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07754" w14:textId="77777777" w:rsidR="00EF2718" w:rsidRDefault="00EF2718" w:rsidP="00EF2718">
      <w:pPr>
        <w:spacing w:before="120" w:line="255" w:lineRule="exac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УПРАВЛЕНИЕ ОБРАЗОВАНИЯ АДМИНИСТРАЦИИ</w:t>
      </w:r>
    </w:p>
    <w:p w14:paraId="6F4EBB89" w14:textId="77777777" w:rsidR="00EF2718" w:rsidRDefault="00EF2718" w:rsidP="00EF2718">
      <w:pPr>
        <w:spacing w:before="120" w:line="255" w:lineRule="exac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АРТИНСКОГО ГОРОДСКОГО ОКРУГА </w:t>
      </w:r>
    </w:p>
    <w:p w14:paraId="53BB1B7F" w14:textId="77777777" w:rsidR="001742DD" w:rsidRDefault="001742DD" w:rsidP="00EF2718">
      <w:pPr>
        <w:spacing w:before="120"/>
        <w:jc w:val="center"/>
        <w:rPr>
          <w:b/>
          <w:bCs/>
          <w:sz w:val="28"/>
          <w:szCs w:val="28"/>
          <w:lang w:val="ru-RU"/>
        </w:rPr>
      </w:pPr>
    </w:p>
    <w:p w14:paraId="7A699EDA" w14:textId="7FB4BCC7" w:rsidR="00EF2718" w:rsidRDefault="00EF2718" w:rsidP="00EF2718">
      <w:pPr>
        <w:spacing w:before="12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ПРИКАЗ</w:t>
      </w:r>
    </w:p>
    <w:p w14:paraId="410017EB" w14:textId="0880A612" w:rsidR="00EF2718" w:rsidRDefault="00B56043" w:rsidP="00EF2718">
      <w:pPr>
        <w:spacing w:before="120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от «</w:t>
      </w:r>
      <w:r w:rsidR="001D3A28">
        <w:rPr>
          <w:b/>
          <w:bCs/>
          <w:color w:val="000000"/>
          <w:sz w:val="28"/>
          <w:szCs w:val="28"/>
          <w:lang w:val="ru-RU"/>
        </w:rPr>
        <w:t>30</w:t>
      </w:r>
      <w:r w:rsidR="00EF2718">
        <w:rPr>
          <w:b/>
          <w:bCs/>
          <w:color w:val="000000"/>
          <w:sz w:val="28"/>
          <w:szCs w:val="28"/>
          <w:lang w:val="ru-RU"/>
        </w:rPr>
        <w:t xml:space="preserve">» </w:t>
      </w:r>
      <w:r w:rsidR="001D3A28">
        <w:rPr>
          <w:b/>
          <w:bCs/>
          <w:color w:val="000000"/>
          <w:sz w:val="28"/>
          <w:szCs w:val="28"/>
          <w:lang w:val="ru-RU"/>
        </w:rPr>
        <w:t>августа</w:t>
      </w:r>
      <w:r w:rsidR="00EF2718">
        <w:rPr>
          <w:b/>
          <w:bCs/>
          <w:color w:val="000000"/>
          <w:sz w:val="28"/>
          <w:szCs w:val="28"/>
          <w:lang w:val="ru-RU"/>
        </w:rPr>
        <w:t xml:space="preserve"> 20</w:t>
      </w:r>
      <w:r w:rsidR="005E6D26">
        <w:rPr>
          <w:b/>
          <w:bCs/>
          <w:color w:val="000000"/>
          <w:sz w:val="28"/>
          <w:szCs w:val="28"/>
          <w:lang w:val="ru-RU"/>
        </w:rPr>
        <w:t>2</w:t>
      </w:r>
      <w:r w:rsidR="001D3A28">
        <w:rPr>
          <w:b/>
          <w:bCs/>
          <w:color w:val="000000"/>
          <w:sz w:val="28"/>
          <w:szCs w:val="28"/>
          <w:lang w:val="ru-RU"/>
        </w:rPr>
        <w:t>3</w:t>
      </w:r>
      <w:r>
        <w:rPr>
          <w:b/>
          <w:bCs/>
          <w:color w:val="000000"/>
          <w:sz w:val="28"/>
          <w:szCs w:val="28"/>
          <w:lang w:val="ru-RU"/>
        </w:rPr>
        <w:t xml:space="preserve"> года </w:t>
      </w:r>
      <w:r w:rsidRPr="00382531">
        <w:rPr>
          <w:b/>
          <w:bCs/>
          <w:sz w:val="28"/>
          <w:szCs w:val="28"/>
          <w:lang w:val="ru-RU"/>
        </w:rPr>
        <w:t xml:space="preserve">№ </w:t>
      </w:r>
      <w:r w:rsidR="008B6571" w:rsidRPr="00382531">
        <w:rPr>
          <w:b/>
          <w:bCs/>
          <w:sz w:val="28"/>
          <w:szCs w:val="28"/>
          <w:lang w:val="ru-RU"/>
        </w:rPr>
        <w:t xml:space="preserve">  </w:t>
      </w:r>
      <w:r w:rsidR="00382531" w:rsidRPr="00382531">
        <w:rPr>
          <w:b/>
          <w:bCs/>
          <w:sz w:val="28"/>
          <w:szCs w:val="28"/>
          <w:lang w:val="ru-RU"/>
        </w:rPr>
        <w:t>178</w:t>
      </w:r>
      <w:r w:rsidR="00EF2718">
        <w:rPr>
          <w:b/>
          <w:bCs/>
          <w:color w:val="000000"/>
          <w:sz w:val="28"/>
          <w:szCs w:val="28"/>
          <w:lang w:val="ru-RU"/>
        </w:rPr>
        <w:t>-од</w:t>
      </w:r>
    </w:p>
    <w:p w14:paraId="3BA25CA0" w14:textId="77777777" w:rsidR="00EF2718" w:rsidRDefault="00EF2718" w:rsidP="003420BE">
      <w:pPr>
        <w:spacing w:before="120"/>
        <w:jc w:val="center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                                  </w:t>
      </w:r>
    </w:p>
    <w:p w14:paraId="5EC84030" w14:textId="77777777" w:rsidR="009011B2" w:rsidRPr="009011B2" w:rsidRDefault="009011B2" w:rsidP="009011B2">
      <w:pPr>
        <w:spacing w:before="120"/>
        <w:jc w:val="center"/>
        <w:rPr>
          <w:b/>
          <w:bCs/>
          <w:i/>
          <w:sz w:val="28"/>
          <w:szCs w:val="28"/>
          <w:lang w:val="ru-RU"/>
        </w:rPr>
      </w:pPr>
      <w:bookmarkStart w:id="0" w:name="_Hlk112941793"/>
      <w:r w:rsidRPr="009011B2">
        <w:rPr>
          <w:b/>
          <w:bCs/>
          <w:i/>
          <w:sz w:val="28"/>
          <w:szCs w:val="28"/>
          <w:lang w:val="ru-RU"/>
        </w:rPr>
        <w:t>О подготовке к проведению школьного этапа всероссийской олимпиады</w:t>
      </w:r>
    </w:p>
    <w:p w14:paraId="43535804" w14:textId="18CA8FBF" w:rsidR="00EF2718" w:rsidRDefault="009011B2" w:rsidP="009011B2">
      <w:pPr>
        <w:spacing w:before="120"/>
        <w:jc w:val="center"/>
        <w:rPr>
          <w:b/>
          <w:bCs/>
          <w:i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t xml:space="preserve">школьников </w:t>
      </w:r>
      <w:r w:rsidRPr="009011B2">
        <w:rPr>
          <w:b/>
          <w:bCs/>
          <w:i/>
          <w:sz w:val="28"/>
          <w:szCs w:val="28"/>
          <w:lang w:val="ru-RU"/>
        </w:rPr>
        <w:t>в 202</w:t>
      </w:r>
      <w:r w:rsidR="001D3A28">
        <w:rPr>
          <w:b/>
          <w:bCs/>
          <w:i/>
          <w:sz w:val="28"/>
          <w:szCs w:val="28"/>
          <w:lang w:val="ru-RU"/>
        </w:rPr>
        <w:t>3</w:t>
      </w:r>
      <w:r w:rsidRPr="009011B2">
        <w:rPr>
          <w:b/>
          <w:bCs/>
          <w:i/>
          <w:sz w:val="28"/>
          <w:szCs w:val="28"/>
          <w:lang w:val="ru-RU"/>
        </w:rPr>
        <w:t>/202</w:t>
      </w:r>
      <w:r w:rsidR="001D3A28">
        <w:rPr>
          <w:b/>
          <w:bCs/>
          <w:i/>
          <w:sz w:val="28"/>
          <w:szCs w:val="28"/>
          <w:lang w:val="ru-RU"/>
        </w:rPr>
        <w:t>4</w:t>
      </w:r>
      <w:r w:rsidRPr="009011B2">
        <w:rPr>
          <w:b/>
          <w:bCs/>
          <w:i/>
          <w:sz w:val="28"/>
          <w:szCs w:val="28"/>
          <w:lang w:val="ru-RU"/>
        </w:rPr>
        <w:t xml:space="preserve"> учебном году</w:t>
      </w:r>
    </w:p>
    <w:bookmarkEnd w:id="0"/>
    <w:p w14:paraId="6F645E7A" w14:textId="77777777" w:rsidR="009011B2" w:rsidRPr="00DF09B8" w:rsidRDefault="009011B2" w:rsidP="009011B2">
      <w:pPr>
        <w:spacing w:before="120"/>
        <w:jc w:val="center"/>
        <w:rPr>
          <w:b/>
          <w:bCs/>
          <w:sz w:val="12"/>
          <w:szCs w:val="12"/>
          <w:lang w:val="ru-RU"/>
        </w:rPr>
      </w:pPr>
    </w:p>
    <w:p w14:paraId="78896408" w14:textId="77777777" w:rsidR="009011B2" w:rsidRPr="009011B2" w:rsidRDefault="009011B2" w:rsidP="009011B2">
      <w:pPr>
        <w:ind w:firstLine="708"/>
        <w:jc w:val="both"/>
        <w:rPr>
          <w:sz w:val="28"/>
          <w:szCs w:val="28"/>
          <w:lang w:val="ru-RU"/>
        </w:rPr>
      </w:pPr>
      <w:r w:rsidRPr="009011B2">
        <w:rPr>
          <w:sz w:val="28"/>
          <w:szCs w:val="28"/>
          <w:lang w:val="ru-RU"/>
        </w:rPr>
        <w:t>В соответствии с Приказом Министерства просвещения Российской</w:t>
      </w:r>
    </w:p>
    <w:p w14:paraId="49CF6E88" w14:textId="4E176228" w:rsidR="004C3EAF" w:rsidRPr="00DF09B8" w:rsidRDefault="009011B2" w:rsidP="009011B2">
      <w:pPr>
        <w:jc w:val="both"/>
        <w:rPr>
          <w:sz w:val="12"/>
          <w:szCs w:val="12"/>
          <w:lang w:val="ru-RU"/>
        </w:rPr>
      </w:pPr>
      <w:r w:rsidRPr="009011B2">
        <w:rPr>
          <w:sz w:val="28"/>
          <w:szCs w:val="28"/>
          <w:lang w:val="ru-RU"/>
        </w:rPr>
        <w:t>Федерации от 27.11.2020 № 678 «Об утверждении Порядка проведения</w:t>
      </w:r>
      <w:r>
        <w:rPr>
          <w:sz w:val="28"/>
          <w:szCs w:val="28"/>
          <w:lang w:val="ru-RU"/>
        </w:rPr>
        <w:t xml:space="preserve"> </w:t>
      </w:r>
      <w:r w:rsidRPr="009011B2">
        <w:rPr>
          <w:sz w:val="28"/>
          <w:szCs w:val="28"/>
          <w:lang w:val="ru-RU"/>
        </w:rPr>
        <w:t>всероссийской олимпиады школьников»</w:t>
      </w:r>
      <w:r w:rsidR="00382531">
        <w:rPr>
          <w:sz w:val="28"/>
          <w:szCs w:val="28"/>
          <w:lang w:val="ru-RU"/>
        </w:rPr>
        <w:t xml:space="preserve"> </w:t>
      </w:r>
      <w:bookmarkStart w:id="1" w:name="_Hlk144306401"/>
      <w:r w:rsidR="00382531">
        <w:rPr>
          <w:sz w:val="28"/>
          <w:szCs w:val="28"/>
          <w:lang w:val="ru-RU"/>
        </w:rPr>
        <w:t>(с изменениями от 16.08.2021, 14.02.2022, 26.01.2023)</w:t>
      </w:r>
      <w:bookmarkEnd w:id="1"/>
      <w:r w:rsidR="00382531">
        <w:rPr>
          <w:sz w:val="28"/>
          <w:szCs w:val="28"/>
          <w:lang w:val="ru-RU"/>
        </w:rPr>
        <w:t xml:space="preserve"> </w:t>
      </w:r>
      <w:r w:rsidRPr="009011B2">
        <w:rPr>
          <w:rStyle w:val="3"/>
          <w:i w:val="0"/>
          <w:sz w:val="28"/>
          <w:szCs w:val="28"/>
          <w:lang w:val="ru-RU"/>
        </w:rPr>
        <w:t>в целях создания качественных организационно-содержательных условий подготовки к проведению школьного этапа всероссийской олимпиады школьников в 202</w:t>
      </w:r>
      <w:r w:rsidR="00382531">
        <w:rPr>
          <w:rStyle w:val="3"/>
          <w:i w:val="0"/>
          <w:sz w:val="28"/>
          <w:szCs w:val="28"/>
          <w:lang w:val="ru-RU"/>
        </w:rPr>
        <w:t>3</w:t>
      </w:r>
      <w:r w:rsidRPr="009011B2">
        <w:rPr>
          <w:rStyle w:val="3"/>
          <w:i w:val="0"/>
          <w:sz w:val="28"/>
          <w:szCs w:val="28"/>
          <w:lang w:val="ru-RU"/>
        </w:rPr>
        <w:t>/202</w:t>
      </w:r>
      <w:r w:rsidR="00382531">
        <w:rPr>
          <w:rStyle w:val="3"/>
          <w:i w:val="0"/>
          <w:sz w:val="28"/>
          <w:szCs w:val="28"/>
          <w:lang w:val="ru-RU"/>
        </w:rPr>
        <w:t>4</w:t>
      </w:r>
      <w:r w:rsidR="00D16195">
        <w:rPr>
          <w:rStyle w:val="3"/>
          <w:i w:val="0"/>
          <w:sz w:val="28"/>
          <w:szCs w:val="28"/>
          <w:lang w:val="ru-RU"/>
        </w:rPr>
        <w:t xml:space="preserve"> </w:t>
      </w:r>
      <w:r w:rsidRPr="009011B2">
        <w:rPr>
          <w:rStyle w:val="3"/>
          <w:i w:val="0"/>
          <w:sz w:val="28"/>
          <w:szCs w:val="28"/>
          <w:lang w:val="ru-RU"/>
        </w:rPr>
        <w:t>учебном году (далее - школьного этапа олимпиады)</w:t>
      </w:r>
    </w:p>
    <w:p w14:paraId="35D03957" w14:textId="77777777" w:rsidR="009011B2" w:rsidRDefault="00EF2718" w:rsidP="009011B2">
      <w:pPr>
        <w:rPr>
          <w:sz w:val="28"/>
          <w:szCs w:val="28"/>
          <w:lang w:val="ru-RU"/>
        </w:rPr>
      </w:pPr>
      <w:r w:rsidRPr="00CE686D">
        <w:rPr>
          <w:sz w:val="28"/>
          <w:szCs w:val="28"/>
          <w:lang w:val="ru-RU"/>
        </w:rPr>
        <w:t xml:space="preserve">  </w:t>
      </w:r>
    </w:p>
    <w:p w14:paraId="10348198" w14:textId="77777777" w:rsidR="00DF09B8" w:rsidRPr="00B56043" w:rsidRDefault="00EF2718" w:rsidP="009011B2">
      <w:pPr>
        <w:rPr>
          <w:sz w:val="28"/>
          <w:szCs w:val="28"/>
          <w:lang w:val="ru-RU"/>
        </w:rPr>
      </w:pPr>
      <w:r w:rsidRPr="00B56043">
        <w:rPr>
          <w:sz w:val="28"/>
          <w:szCs w:val="28"/>
          <w:lang w:val="ru-RU"/>
        </w:rPr>
        <w:t>ПРИКАЗЫВАЮ:</w:t>
      </w:r>
    </w:p>
    <w:p w14:paraId="495C6688" w14:textId="77777777" w:rsidR="009D74AE" w:rsidRPr="009D74AE" w:rsidRDefault="004C3EAF" w:rsidP="009D74AE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9D74AE">
        <w:rPr>
          <w:sz w:val="28"/>
          <w:szCs w:val="28"/>
          <w:lang w:val="ru-RU"/>
        </w:rPr>
        <w:t>Утвердить</w:t>
      </w:r>
    </w:p>
    <w:p w14:paraId="78D63FBA" w14:textId="552C0068" w:rsidR="009D74AE" w:rsidRDefault="009D74AE" w:rsidP="009D74AE">
      <w:pPr>
        <w:jc w:val="both"/>
        <w:rPr>
          <w:sz w:val="28"/>
          <w:szCs w:val="28"/>
          <w:lang w:val="ru-RU"/>
        </w:rPr>
      </w:pPr>
      <w:r w:rsidRPr="009D74AE">
        <w:rPr>
          <w:sz w:val="28"/>
          <w:szCs w:val="28"/>
          <w:lang w:val="ru-RU"/>
        </w:rPr>
        <w:t>-</w:t>
      </w:r>
      <w:r w:rsidRPr="009D74AE">
        <w:rPr>
          <w:sz w:val="28"/>
          <w:szCs w:val="28"/>
          <w:lang w:val="ru-RU"/>
        </w:rPr>
        <w:tab/>
        <w:t xml:space="preserve">состав </w:t>
      </w:r>
      <w:r w:rsidR="00467F6C">
        <w:rPr>
          <w:sz w:val="28"/>
          <w:szCs w:val="28"/>
          <w:lang w:val="ru-RU"/>
        </w:rPr>
        <w:t xml:space="preserve">муниципального </w:t>
      </w:r>
      <w:r w:rsidRPr="009D74AE">
        <w:rPr>
          <w:sz w:val="28"/>
          <w:szCs w:val="28"/>
          <w:lang w:val="ru-RU"/>
        </w:rPr>
        <w:t>орг</w:t>
      </w:r>
      <w:r w:rsidR="00467F6C">
        <w:rPr>
          <w:sz w:val="28"/>
          <w:szCs w:val="28"/>
          <w:lang w:val="ru-RU"/>
        </w:rPr>
        <w:t xml:space="preserve">анизационного </w:t>
      </w:r>
      <w:r w:rsidRPr="009D74AE">
        <w:rPr>
          <w:sz w:val="28"/>
          <w:szCs w:val="28"/>
          <w:lang w:val="ru-RU"/>
        </w:rPr>
        <w:t>комитета олимпиады (приложение № 1);</w:t>
      </w:r>
    </w:p>
    <w:p w14:paraId="141870F9" w14:textId="5C3D99FA" w:rsidR="006E3B96" w:rsidRPr="009D74AE" w:rsidRDefault="006E3B96" w:rsidP="006E3B96">
      <w:pPr>
        <w:jc w:val="both"/>
        <w:rPr>
          <w:sz w:val="28"/>
          <w:szCs w:val="28"/>
          <w:lang w:val="ru-RU"/>
        </w:rPr>
      </w:pPr>
      <w:bookmarkStart w:id="2" w:name="_Hlk144301666"/>
      <w:r>
        <w:rPr>
          <w:sz w:val="28"/>
          <w:szCs w:val="28"/>
          <w:lang w:val="ru-RU"/>
        </w:rPr>
        <w:t>-        с</w:t>
      </w:r>
      <w:r w:rsidRPr="006E3B96">
        <w:rPr>
          <w:sz w:val="28"/>
          <w:szCs w:val="28"/>
          <w:lang w:val="ru-RU"/>
        </w:rPr>
        <w:t>остав уполномоченных лиц по организации аккредитации граждан</w:t>
      </w:r>
      <w:r>
        <w:rPr>
          <w:sz w:val="28"/>
          <w:szCs w:val="28"/>
          <w:lang w:val="ru-RU"/>
        </w:rPr>
        <w:t xml:space="preserve"> </w:t>
      </w:r>
      <w:r w:rsidRPr="006E3B96">
        <w:rPr>
          <w:sz w:val="28"/>
          <w:szCs w:val="28"/>
          <w:lang w:val="ru-RU"/>
        </w:rPr>
        <w:t>в качестве общественных наблюдателей при проведении школьного этапа</w:t>
      </w:r>
      <w:r>
        <w:rPr>
          <w:sz w:val="28"/>
          <w:szCs w:val="28"/>
          <w:lang w:val="ru-RU"/>
        </w:rPr>
        <w:t xml:space="preserve"> </w:t>
      </w:r>
      <w:r w:rsidRPr="006E3B96">
        <w:rPr>
          <w:sz w:val="28"/>
          <w:szCs w:val="28"/>
          <w:lang w:val="ru-RU"/>
        </w:rPr>
        <w:t>всероссийской олимпиады школьников в муниципальном образовании</w:t>
      </w:r>
      <w:r>
        <w:rPr>
          <w:sz w:val="28"/>
          <w:szCs w:val="28"/>
          <w:lang w:val="ru-RU"/>
        </w:rPr>
        <w:t xml:space="preserve"> </w:t>
      </w:r>
      <w:bookmarkEnd w:id="2"/>
      <w:r w:rsidRPr="009D74AE">
        <w:rPr>
          <w:sz w:val="28"/>
          <w:szCs w:val="28"/>
          <w:lang w:val="ru-RU"/>
        </w:rPr>
        <w:t>(приложение № 2);</w:t>
      </w:r>
    </w:p>
    <w:p w14:paraId="4E57B7FB" w14:textId="3C177BCC" w:rsidR="009D74AE" w:rsidRPr="009D74AE" w:rsidRDefault="000359BD" w:rsidP="009D74A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 xml:space="preserve">форму составов жюри </w:t>
      </w:r>
      <w:r w:rsidR="0016093B">
        <w:rPr>
          <w:sz w:val="28"/>
          <w:szCs w:val="28"/>
          <w:lang w:val="ru-RU"/>
        </w:rPr>
        <w:t xml:space="preserve">и апелляционных комиссий </w:t>
      </w:r>
      <w:r w:rsidR="009D74AE" w:rsidRPr="009D74AE">
        <w:rPr>
          <w:sz w:val="28"/>
          <w:szCs w:val="28"/>
          <w:lang w:val="ru-RU"/>
        </w:rPr>
        <w:t xml:space="preserve">олимпиады </w:t>
      </w:r>
      <w:bookmarkStart w:id="3" w:name="_Hlk144300106"/>
      <w:r w:rsidR="009D74AE" w:rsidRPr="009D74AE">
        <w:rPr>
          <w:sz w:val="28"/>
          <w:szCs w:val="28"/>
          <w:lang w:val="ru-RU"/>
        </w:rPr>
        <w:t xml:space="preserve">(приложение № </w:t>
      </w:r>
      <w:r w:rsidR="0070570C">
        <w:rPr>
          <w:sz w:val="28"/>
          <w:szCs w:val="28"/>
          <w:lang w:val="ru-RU"/>
        </w:rPr>
        <w:t>3</w:t>
      </w:r>
      <w:r w:rsidR="009D74AE" w:rsidRPr="009D74AE">
        <w:rPr>
          <w:sz w:val="28"/>
          <w:szCs w:val="28"/>
          <w:lang w:val="ru-RU"/>
        </w:rPr>
        <w:t>);</w:t>
      </w:r>
      <w:bookmarkEnd w:id="3"/>
    </w:p>
    <w:p w14:paraId="163A0A4D" w14:textId="47968178" w:rsidR="009D74AE" w:rsidRPr="009D74AE" w:rsidRDefault="009D74AE" w:rsidP="009D74A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9D74AE">
        <w:rPr>
          <w:sz w:val="28"/>
          <w:szCs w:val="28"/>
          <w:lang w:val="ru-RU"/>
        </w:rPr>
        <w:tab/>
        <w:t>форму заявления родителя (законного представителя) обучающегося, заявившего о своем участии в</w:t>
      </w:r>
      <w:r w:rsidR="00A7597D">
        <w:rPr>
          <w:sz w:val="28"/>
          <w:szCs w:val="28"/>
          <w:lang w:val="ru-RU"/>
        </w:rPr>
        <w:t xml:space="preserve"> школьном этапе</w:t>
      </w:r>
      <w:r w:rsidRPr="009D74AE">
        <w:rPr>
          <w:sz w:val="28"/>
          <w:szCs w:val="28"/>
          <w:lang w:val="ru-RU"/>
        </w:rPr>
        <w:t xml:space="preserve"> олимпиад</w:t>
      </w:r>
      <w:r w:rsidR="00A7597D">
        <w:rPr>
          <w:sz w:val="28"/>
          <w:szCs w:val="28"/>
          <w:lang w:val="ru-RU"/>
        </w:rPr>
        <w:t>ы</w:t>
      </w:r>
      <w:r w:rsidRPr="009D74AE">
        <w:rPr>
          <w:sz w:val="28"/>
          <w:szCs w:val="28"/>
          <w:lang w:val="ru-RU"/>
        </w:rPr>
        <w:t xml:space="preserve">, </w:t>
      </w:r>
      <w:r w:rsidR="00A7597D">
        <w:rPr>
          <w:sz w:val="28"/>
          <w:szCs w:val="28"/>
          <w:lang w:val="ru-RU"/>
        </w:rPr>
        <w:t xml:space="preserve">с указанием места участия обучающегося (в образовательной организации или дома, в зависимости от технической возможности), </w:t>
      </w:r>
      <w:r w:rsidRPr="009D74AE">
        <w:rPr>
          <w:sz w:val="28"/>
          <w:szCs w:val="28"/>
          <w:lang w:val="ru-RU"/>
        </w:rPr>
        <w:t>о подтверждении ознакомления с Порядком проведения всероссийской олимпиады школьников и о согласии на публикацию результатов по каждому</w:t>
      </w:r>
      <w:r w:rsidR="00A7597D">
        <w:rPr>
          <w:sz w:val="28"/>
          <w:szCs w:val="28"/>
          <w:lang w:val="ru-RU"/>
        </w:rPr>
        <w:t xml:space="preserve"> </w:t>
      </w:r>
      <w:r w:rsidRPr="009D74AE">
        <w:rPr>
          <w:sz w:val="28"/>
          <w:szCs w:val="28"/>
          <w:lang w:val="ru-RU"/>
        </w:rPr>
        <w:t>общеобразовательному предмету в информационно-телекоммуникационной</w:t>
      </w:r>
      <w:r w:rsidR="00A7597D">
        <w:rPr>
          <w:sz w:val="28"/>
          <w:szCs w:val="28"/>
          <w:lang w:val="ru-RU"/>
        </w:rPr>
        <w:t xml:space="preserve"> </w:t>
      </w:r>
      <w:r w:rsidRPr="009D74AE">
        <w:rPr>
          <w:sz w:val="28"/>
          <w:szCs w:val="28"/>
          <w:lang w:val="ru-RU"/>
        </w:rPr>
        <w:t>сети «Интернет» с указанием фамилии, инициалов, класса, субъекта Российской Федерации, количества баллов, набранных при выполнении</w:t>
      </w:r>
      <w:r w:rsidR="00A7597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заданий (приложение №</w:t>
      </w:r>
      <w:r w:rsidR="006E3B96">
        <w:rPr>
          <w:sz w:val="28"/>
          <w:szCs w:val="28"/>
          <w:lang w:val="ru-RU"/>
        </w:rPr>
        <w:t>4</w:t>
      </w:r>
      <w:r w:rsidRPr="009D74AE">
        <w:rPr>
          <w:sz w:val="28"/>
          <w:szCs w:val="28"/>
          <w:lang w:val="ru-RU"/>
        </w:rPr>
        <w:t>);</w:t>
      </w:r>
    </w:p>
    <w:p w14:paraId="4BA9F7F3" w14:textId="6BF519E6" w:rsidR="00B27CE4" w:rsidRDefault="009D74AE" w:rsidP="00B27CE4">
      <w:pPr>
        <w:jc w:val="both"/>
        <w:rPr>
          <w:sz w:val="28"/>
          <w:szCs w:val="28"/>
          <w:lang w:val="ru-RU"/>
        </w:rPr>
      </w:pPr>
      <w:r w:rsidRPr="009D74AE">
        <w:rPr>
          <w:sz w:val="28"/>
          <w:szCs w:val="28"/>
          <w:lang w:val="ru-RU"/>
        </w:rPr>
        <w:t>-</w:t>
      </w:r>
      <w:r w:rsidRPr="009D74AE">
        <w:rPr>
          <w:sz w:val="28"/>
          <w:szCs w:val="28"/>
          <w:lang w:val="ru-RU"/>
        </w:rPr>
        <w:tab/>
        <w:t xml:space="preserve">форму согласия родителя (законного представителя) субъекта персональных данных на обработку персональных данных (приложение № </w:t>
      </w:r>
      <w:r w:rsidR="006E3B96">
        <w:rPr>
          <w:sz w:val="28"/>
          <w:szCs w:val="28"/>
          <w:lang w:val="ru-RU"/>
        </w:rPr>
        <w:t>5</w:t>
      </w:r>
      <w:r w:rsidR="00721B4A">
        <w:rPr>
          <w:sz w:val="28"/>
          <w:szCs w:val="28"/>
          <w:lang w:val="ru-RU"/>
        </w:rPr>
        <w:t>).</w:t>
      </w:r>
    </w:p>
    <w:p w14:paraId="61723F40" w14:textId="4A1ECF53" w:rsidR="006017B1" w:rsidRPr="006017B1" w:rsidRDefault="006017B1" w:rsidP="006017B1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 </w:t>
      </w:r>
      <w:r w:rsidRPr="006017B1">
        <w:rPr>
          <w:sz w:val="28"/>
          <w:szCs w:val="28"/>
          <w:lang w:val="ru-RU"/>
        </w:rPr>
        <w:t>2.</w:t>
      </w:r>
      <w:r w:rsidRPr="006017B1">
        <w:rPr>
          <w:sz w:val="28"/>
          <w:szCs w:val="28"/>
          <w:lang w:val="ru-RU"/>
        </w:rPr>
        <w:tab/>
        <w:t xml:space="preserve">Муниципальному </w:t>
      </w:r>
      <w:r>
        <w:rPr>
          <w:sz w:val="28"/>
          <w:szCs w:val="28"/>
          <w:lang w:val="ru-RU"/>
        </w:rPr>
        <w:t>казенному учреждению «Комплексный центр сопровождения системы образования»</w:t>
      </w:r>
      <w:r w:rsidRPr="006017B1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методисту М.П. Зыковой</w:t>
      </w:r>
      <w:r w:rsidRPr="006017B1">
        <w:rPr>
          <w:sz w:val="28"/>
          <w:szCs w:val="28"/>
          <w:lang w:val="ru-RU"/>
        </w:rPr>
        <w:t>) организовать:</w:t>
      </w:r>
    </w:p>
    <w:p w14:paraId="7484DFF1" w14:textId="77777777" w:rsidR="006017B1" w:rsidRDefault="006017B1" w:rsidP="006017B1">
      <w:pPr>
        <w:ind w:firstLine="426"/>
        <w:jc w:val="both"/>
        <w:rPr>
          <w:sz w:val="28"/>
          <w:szCs w:val="28"/>
          <w:lang w:val="ru-RU"/>
        </w:rPr>
      </w:pPr>
      <w:r w:rsidRPr="006017B1">
        <w:rPr>
          <w:sz w:val="28"/>
          <w:szCs w:val="28"/>
          <w:lang w:val="ru-RU"/>
        </w:rPr>
        <w:t xml:space="preserve">  информирование руководителей общеобразовательных учреждений о Порядке проведения</w:t>
      </w:r>
      <w:r w:rsidRPr="006017B1">
        <w:rPr>
          <w:sz w:val="28"/>
          <w:szCs w:val="28"/>
          <w:lang w:val="ru-RU"/>
        </w:rPr>
        <w:tab/>
        <w:t xml:space="preserve">всероссийской олимпиады </w:t>
      </w:r>
      <w:r>
        <w:rPr>
          <w:sz w:val="28"/>
          <w:szCs w:val="28"/>
          <w:lang w:val="ru-RU"/>
        </w:rPr>
        <w:t>школьников</w:t>
      </w:r>
      <w:r w:rsidRPr="006017B1">
        <w:rPr>
          <w:sz w:val="28"/>
          <w:szCs w:val="28"/>
          <w:lang w:val="ru-RU"/>
        </w:rPr>
        <w:t xml:space="preserve">, </w:t>
      </w:r>
      <w:r w:rsidRPr="006017B1">
        <w:rPr>
          <w:sz w:val="28"/>
          <w:szCs w:val="28"/>
          <w:lang w:val="ru-RU"/>
        </w:rPr>
        <w:lastRenderedPageBreak/>
        <w:t xml:space="preserve">организационно-технологической модели и сроках проведения школьного этапа олимпиады, приеме заявлений граждан об аккредитации в качестве общественных наблюдателей при проведении олимпиады; </w:t>
      </w:r>
    </w:p>
    <w:p w14:paraId="76F160AD" w14:textId="62B4A44C" w:rsidR="006017B1" w:rsidRPr="006017B1" w:rsidRDefault="006017B1" w:rsidP="006017B1">
      <w:pPr>
        <w:ind w:firstLine="426"/>
        <w:jc w:val="both"/>
        <w:rPr>
          <w:sz w:val="28"/>
          <w:szCs w:val="28"/>
          <w:lang w:val="ru-RU"/>
        </w:rPr>
      </w:pPr>
      <w:r w:rsidRPr="006017B1">
        <w:rPr>
          <w:sz w:val="28"/>
          <w:szCs w:val="28"/>
          <w:lang w:val="ru-RU"/>
        </w:rPr>
        <w:t xml:space="preserve">  прием от общеобразовательных учреждений предложений по составам жюри и апелляционных комиссий школьного этапа олимпиады в срок до </w:t>
      </w:r>
      <w:r w:rsidR="00A7484B">
        <w:rPr>
          <w:sz w:val="28"/>
          <w:szCs w:val="28"/>
          <w:lang w:val="ru-RU"/>
        </w:rPr>
        <w:t>5 сентября</w:t>
      </w:r>
      <w:r w:rsidRPr="006017B1">
        <w:rPr>
          <w:sz w:val="28"/>
          <w:szCs w:val="28"/>
          <w:lang w:val="ru-RU"/>
        </w:rPr>
        <w:t xml:space="preserve"> 202</w:t>
      </w:r>
      <w:r w:rsidR="00A7484B">
        <w:rPr>
          <w:sz w:val="28"/>
          <w:szCs w:val="28"/>
          <w:lang w:val="ru-RU"/>
        </w:rPr>
        <w:t>3</w:t>
      </w:r>
      <w:r w:rsidRPr="006017B1">
        <w:rPr>
          <w:sz w:val="28"/>
          <w:szCs w:val="28"/>
          <w:lang w:val="ru-RU"/>
        </w:rPr>
        <w:t xml:space="preserve"> года;</w:t>
      </w:r>
    </w:p>
    <w:p w14:paraId="564FC6AE" w14:textId="249A2837" w:rsidR="003E0FD4" w:rsidRDefault="006017B1" w:rsidP="006017B1">
      <w:pPr>
        <w:ind w:firstLine="426"/>
        <w:jc w:val="both"/>
        <w:rPr>
          <w:sz w:val="28"/>
          <w:szCs w:val="28"/>
          <w:lang w:val="ru-RU"/>
        </w:rPr>
      </w:pPr>
      <w:r w:rsidRPr="006017B1">
        <w:rPr>
          <w:sz w:val="28"/>
          <w:szCs w:val="28"/>
          <w:lang w:val="ru-RU"/>
        </w:rPr>
        <w:t>-</w:t>
      </w:r>
      <w:r w:rsidRPr="006017B1">
        <w:rPr>
          <w:sz w:val="28"/>
          <w:szCs w:val="28"/>
          <w:lang w:val="ru-RU"/>
        </w:rPr>
        <w:tab/>
        <w:t xml:space="preserve">прием от общеобразовательных учреждений предложений по составам общественных наблюдателей и регистрацию заявлений граждан об аккредитации в качестве общественных наблюдателей при проведении олимпиады в срок до </w:t>
      </w:r>
      <w:r w:rsidR="00A7484B">
        <w:rPr>
          <w:sz w:val="28"/>
          <w:szCs w:val="28"/>
          <w:lang w:val="ru-RU"/>
        </w:rPr>
        <w:t>5 сентября</w:t>
      </w:r>
      <w:r w:rsidRPr="006017B1">
        <w:rPr>
          <w:sz w:val="28"/>
          <w:szCs w:val="28"/>
          <w:lang w:val="ru-RU"/>
        </w:rPr>
        <w:t xml:space="preserve"> 202</w:t>
      </w:r>
      <w:r w:rsidR="00A7484B">
        <w:rPr>
          <w:sz w:val="28"/>
          <w:szCs w:val="28"/>
          <w:lang w:val="ru-RU"/>
        </w:rPr>
        <w:t>3</w:t>
      </w:r>
      <w:bookmarkStart w:id="4" w:name="_GoBack"/>
      <w:bookmarkEnd w:id="4"/>
      <w:r w:rsidRPr="006017B1">
        <w:rPr>
          <w:sz w:val="28"/>
          <w:szCs w:val="28"/>
          <w:lang w:val="ru-RU"/>
        </w:rPr>
        <w:t xml:space="preserve"> года; </w:t>
      </w:r>
    </w:p>
    <w:p w14:paraId="57C64E21" w14:textId="5899D580" w:rsidR="003E0FD4" w:rsidRDefault="006017B1" w:rsidP="006017B1">
      <w:pPr>
        <w:ind w:firstLine="426"/>
        <w:jc w:val="both"/>
        <w:rPr>
          <w:sz w:val="28"/>
          <w:szCs w:val="28"/>
          <w:lang w:val="ru-RU"/>
        </w:rPr>
      </w:pPr>
      <w:r w:rsidRPr="006017B1">
        <w:rPr>
          <w:sz w:val="28"/>
          <w:szCs w:val="28"/>
          <w:lang w:val="ru-RU"/>
        </w:rPr>
        <w:t xml:space="preserve"> </w:t>
      </w:r>
      <w:r w:rsidR="003E0FD4">
        <w:rPr>
          <w:sz w:val="28"/>
          <w:szCs w:val="28"/>
          <w:lang w:val="ru-RU"/>
        </w:rPr>
        <w:t>-</w:t>
      </w:r>
      <w:r w:rsidRPr="006017B1">
        <w:rPr>
          <w:sz w:val="28"/>
          <w:szCs w:val="28"/>
          <w:lang w:val="ru-RU"/>
        </w:rPr>
        <w:t xml:space="preserve">    выдачу удостоверений и памяток общественным наблюдателям, проведения инструктажа в срок не позднее чем за </w:t>
      </w:r>
      <w:r w:rsidR="003E0FD4">
        <w:rPr>
          <w:sz w:val="28"/>
          <w:szCs w:val="28"/>
          <w:lang w:val="ru-RU"/>
        </w:rPr>
        <w:t xml:space="preserve">10 </w:t>
      </w:r>
      <w:r w:rsidRPr="006017B1">
        <w:rPr>
          <w:sz w:val="28"/>
          <w:szCs w:val="28"/>
          <w:lang w:val="ru-RU"/>
        </w:rPr>
        <w:t xml:space="preserve">дней до начала проведения школьного этапа олимпиады; </w:t>
      </w:r>
    </w:p>
    <w:p w14:paraId="6738392D" w14:textId="77777777" w:rsidR="003E0FD4" w:rsidRDefault="003E0FD4" w:rsidP="006017B1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6017B1" w:rsidRPr="006017B1">
        <w:rPr>
          <w:sz w:val="28"/>
          <w:szCs w:val="28"/>
          <w:lang w:val="ru-RU"/>
        </w:rPr>
        <w:t xml:space="preserve">  хранение заявлений об аккредитации граждан в качестве общественных наблюдателей, </w:t>
      </w:r>
    </w:p>
    <w:p w14:paraId="34EF6FC3" w14:textId="10C6E197" w:rsidR="006017B1" w:rsidRDefault="003E0FD4" w:rsidP="006017B1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017B1" w:rsidRPr="006017B1">
        <w:rPr>
          <w:sz w:val="28"/>
          <w:szCs w:val="28"/>
          <w:lang w:val="ru-RU"/>
        </w:rPr>
        <w:t xml:space="preserve">наполнение раздела «Всероссийская олимпиада школьников» на официальном сайте </w:t>
      </w:r>
      <w:r>
        <w:rPr>
          <w:sz w:val="28"/>
          <w:szCs w:val="28"/>
          <w:lang w:val="ru-RU"/>
        </w:rPr>
        <w:t xml:space="preserve">Управления образования </w:t>
      </w:r>
      <w:hyperlink r:id="rId7" w:history="1">
        <w:r w:rsidRPr="00152000">
          <w:rPr>
            <w:rStyle w:val="ad"/>
            <w:sz w:val="28"/>
            <w:szCs w:val="28"/>
            <w:lang w:val="ru-RU"/>
          </w:rPr>
          <w:t>https://artiuo.profiedu.ru/</w:t>
        </w:r>
      </w:hyperlink>
      <w:r>
        <w:rPr>
          <w:sz w:val="28"/>
          <w:szCs w:val="28"/>
          <w:lang w:val="ru-RU"/>
        </w:rPr>
        <w:t xml:space="preserve">  </w:t>
      </w:r>
      <w:r w:rsidR="006017B1" w:rsidRPr="006017B1">
        <w:rPr>
          <w:sz w:val="28"/>
          <w:szCs w:val="28"/>
          <w:lang w:val="ru-RU"/>
        </w:rPr>
        <w:t xml:space="preserve">(размещение информации о сроках и местах проведения школьного этапа олимпиады по каждому общеобразовательному предмету, а также о Порядке и утвержденных нормативных правовых актах, регламентирующих организацию и проведение олимпиады, приеме заявлений об аккредитации граждан при проведении олимпиады в срок до 5 </w:t>
      </w:r>
      <w:r>
        <w:rPr>
          <w:sz w:val="28"/>
          <w:szCs w:val="28"/>
          <w:lang w:val="ru-RU"/>
        </w:rPr>
        <w:t>сентября</w:t>
      </w:r>
      <w:r w:rsidR="006017B1" w:rsidRPr="006017B1">
        <w:rPr>
          <w:sz w:val="28"/>
          <w:szCs w:val="28"/>
          <w:lang w:val="ru-RU"/>
        </w:rPr>
        <w:t xml:space="preserve"> 202</w:t>
      </w:r>
      <w:r>
        <w:rPr>
          <w:sz w:val="28"/>
          <w:szCs w:val="28"/>
          <w:lang w:val="ru-RU"/>
        </w:rPr>
        <w:t>3</w:t>
      </w:r>
      <w:r w:rsidR="006017B1" w:rsidRPr="006017B1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>.</w:t>
      </w:r>
    </w:p>
    <w:p w14:paraId="529A0629" w14:textId="77777777" w:rsidR="00721B4A" w:rsidRPr="00B27CE4" w:rsidRDefault="00721B4A" w:rsidP="00B27CE4">
      <w:pPr>
        <w:jc w:val="both"/>
        <w:rPr>
          <w:sz w:val="28"/>
          <w:szCs w:val="28"/>
          <w:lang w:val="ru-RU"/>
        </w:rPr>
      </w:pPr>
    </w:p>
    <w:p w14:paraId="79EB2769" w14:textId="77777777" w:rsidR="00E669C6" w:rsidRPr="00E669C6" w:rsidRDefault="00E669C6" w:rsidP="00E669C6">
      <w:pPr>
        <w:ind w:left="426" w:hanging="426"/>
        <w:jc w:val="both"/>
        <w:rPr>
          <w:sz w:val="28"/>
          <w:szCs w:val="28"/>
          <w:lang w:val="ru-RU"/>
        </w:rPr>
      </w:pPr>
      <w:r w:rsidRPr="00E669C6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2. </w:t>
      </w:r>
      <w:r w:rsidRPr="00E669C6">
        <w:rPr>
          <w:sz w:val="28"/>
          <w:szCs w:val="28"/>
          <w:lang w:val="ru-RU"/>
        </w:rPr>
        <w:t>Руководителям общеобразовательных организаций обеспечить:</w:t>
      </w:r>
    </w:p>
    <w:p w14:paraId="4D53E326" w14:textId="0B021E2B" w:rsidR="00E669C6" w:rsidRDefault="00E669C6" w:rsidP="00E669C6">
      <w:pPr>
        <w:jc w:val="both"/>
        <w:rPr>
          <w:sz w:val="28"/>
          <w:szCs w:val="28"/>
          <w:lang w:val="ru-RU"/>
        </w:rPr>
      </w:pPr>
      <w:r w:rsidRPr="00E669C6">
        <w:rPr>
          <w:sz w:val="28"/>
          <w:szCs w:val="28"/>
          <w:lang w:val="ru-RU"/>
        </w:rPr>
        <w:t>-</w:t>
      </w:r>
      <w:r w:rsidRPr="00E669C6">
        <w:rPr>
          <w:sz w:val="28"/>
          <w:szCs w:val="28"/>
          <w:lang w:val="ru-RU"/>
        </w:rPr>
        <w:tab/>
        <w:t>назначение приказом ответственных за организацию и проведение школьного этапа олимпиады и внесение информации об участниках всероссийской олимпиады школьников в региональную базу данных обеспечения олимпиады</w:t>
      </w:r>
      <w:r w:rsidR="00F13D80" w:rsidRPr="00F13D80">
        <w:rPr>
          <w:sz w:val="28"/>
          <w:szCs w:val="28"/>
          <w:lang w:val="ru-RU"/>
        </w:rPr>
        <w:t xml:space="preserve"> </w:t>
      </w:r>
      <w:r w:rsidR="00F13D80">
        <w:rPr>
          <w:sz w:val="28"/>
          <w:szCs w:val="28"/>
          <w:lang w:val="ru-RU"/>
        </w:rPr>
        <w:t>(РБДО)</w:t>
      </w:r>
      <w:r w:rsidRPr="00E669C6">
        <w:rPr>
          <w:sz w:val="28"/>
          <w:szCs w:val="28"/>
          <w:lang w:val="ru-RU"/>
        </w:rPr>
        <w:t xml:space="preserve"> в срок до </w:t>
      </w:r>
      <w:r w:rsidR="00EA4613">
        <w:rPr>
          <w:sz w:val="28"/>
          <w:szCs w:val="28"/>
          <w:lang w:val="ru-RU"/>
        </w:rPr>
        <w:t>6</w:t>
      </w:r>
      <w:r w:rsidRPr="00E669C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сентября</w:t>
      </w:r>
      <w:r w:rsidRPr="00E669C6">
        <w:rPr>
          <w:sz w:val="28"/>
          <w:szCs w:val="28"/>
          <w:lang w:val="ru-RU"/>
        </w:rPr>
        <w:t xml:space="preserve"> 202</w:t>
      </w:r>
      <w:r w:rsidR="00EA4613">
        <w:rPr>
          <w:sz w:val="28"/>
          <w:szCs w:val="28"/>
          <w:lang w:val="ru-RU"/>
        </w:rPr>
        <w:t>3</w:t>
      </w:r>
      <w:r w:rsidRPr="00E669C6">
        <w:rPr>
          <w:sz w:val="28"/>
          <w:szCs w:val="28"/>
          <w:lang w:val="ru-RU"/>
        </w:rPr>
        <w:t xml:space="preserve"> года;</w:t>
      </w:r>
    </w:p>
    <w:p w14:paraId="263E1A53" w14:textId="07BAB2C7" w:rsidR="00E669C6" w:rsidRDefault="00E669C6" w:rsidP="00E669C6">
      <w:pPr>
        <w:jc w:val="both"/>
        <w:rPr>
          <w:sz w:val="28"/>
          <w:szCs w:val="28"/>
          <w:lang w:val="ru-RU"/>
        </w:rPr>
      </w:pPr>
      <w:r w:rsidRPr="00E669C6">
        <w:rPr>
          <w:sz w:val="28"/>
          <w:szCs w:val="28"/>
          <w:lang w:val="ru-RU"/>
        </w:rPr>
        <w:t>-</w:t>
      </w:r>
      <w:r w:rsidRPr="00E669C6">
        <w:rPr>
          <w:sz w:val="28"/>
          <w:szCs w:val="28"/>
          <w:lang w:val="ru-RU"/>
        </w:rPr>
        <w:tab/>
        <w:t>формирование предложений по составам жюри</w:t>
      </w:r>
      <w:r w:rsidR="00022B66">
        <w:rPr>
          <w:sz w:val="28"/>
          <w:szCs w:val="28"/>
          <w:lang w:val="ru-RU"/>
        </w:rPr>
        <w:t xml:space="preserve"> </w:t>
      </w:r>
      <w:r w:rsidR="00EA4613">
        <w:rPr>
          <w:sz w:val="28"/>
          <w:szCs w:val="28"/>
          <w:lang w:val="ru-RU"/>
        </w:rPr>
        <w:t>и апелляционной комиссии</w:t>
      </w:r>
      <w:r w:rsidRPr="00E669C6">
        <w:rPr>
          <w:sz w:val="28"/>
          <w:szCs w:val="28"/>
          <w:lang w:val="ru-RU"/>
        </w:rPr>
        <w:t xml:space="preserve"> школьного этапа олимпиады и направление </w:t>
      </w:r>
      <w:bookmarkStart w:id="5" w:name="_Hlk144370751"/>
      <w:r w:rsidRPr="00E669C6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Управление образования</w:t>
      </w:r>
      <w:r w:rsidRPr="00E669C6">
        <w:rPr>
          <w:sz w:val="28"/>
          <w:szCs w:val="28"/>
          <w:lang w:val="ru-RU"/>
        </w:rPr>
        <w:t xml:space="preserve"> в срок до </w:t>
      </w:r>
      <w:r>
        <w:rPr>
          <w:sz w:val="28"/>
          <w:szCs w:val="28"/>
          <w:lang w:val="ru-RU"/>
        </w:rPr>
        <w:t>5 сентября</w:t>
      </w:r>
      <w:r w:rsidRPr="00E669C6">
        <w:rPr>
          <w:sz w:val="28"/>
          <w:szCs w:val="28"/>
          <w:lang w:val="ru-RU"/>
        </w:rPr>
        <w:t xml:space="preserve"> 202</w:t>
      </w:r>
      <w:r w:rsidR="00EA4613">
        <w:rPr>
          <w:sz w:val="28"/>
          <w:szCs w:val="28"/>
          <w:lang w:val="ru-RU"/>
        </w:rPr>
        <w:t>3</w:t>
      </w:r>
      <w:r w:rsidRPr="00E669C6">
        <w:rPr>
          <w:sz w:val="28"/>
          <w:szCs w:val="28"/>
          <w:lang w:val="ru-RU"/>
        </w:rPr>
        <w:t xml:space="preserve"> года</w:t>
      </w:r>
      <w:bookmarkEnd w:id="5"/>
      <w:r w:rsidRPr="00E669C6">
        <w:rPr>
          <w:sz w:val="28"/>
          <w:szCs w:val="28"/>
          <w:lang w:val="ru-RU"/>
        </w:rPr>
        <w:t>;</w:t>
      </w:r>
    </w:p>
    <w:p w14:paraId="20693DA2" w14:textId="46419F2A" w:rsidR="00A7484B" w:rsidRDefault="00A7484B" w:rsidP="00E669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A7484B">
        <w:rPr>
          <w:sz w:val="28"/>
          <w:szCs w:val="28"/>
          <w:lang w:val="ru-RU"/>
        </w:rPr>
        <w:t>сбор и направление заявлений об аккредитации граждан в качестве общественного наблюдателя при проведении олимпиады</w:t>
      </w:r>
      <w:r w:rsidRPr="00A7484B">
        <w:rPr>
          <w:sz w:val="28"/>
          <w:szCs w:val="28"/>
          <w:lang w:val="ru-RU"/>
        </w:rPr>
        <w:t xml:space="preserve"> </w:t>
      </w:r>
      <w:r w:rsidRPr="00E669C6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Управление образования</w:t>
      </w:r>
      <w:r w:rsidRPr="00E669C6">
        <w:rPr>
          <w:sz w:val="28"/>
          <w:szCs w:val="28"/>
          <w:lang w:val="ru-RU"/>
        </w:rPr>
        <w:t xml:space="preserve"> в срок до </w:t>
      </w:r>
      <w:r>
        <w:rPr>
          <w:sz w:val="28"/>
          <w:szCs w:val="28"/>
          <w:lang w:val="ru-RU"/>
        </w:rPr>
        <w:t>5 сентября</w:t>
      </w:r>
      <w:r w:rsidRPr="00E669C6">
        <w:rPr>
          <w:sz w:val="28"/>
          <w:szCs w:val="28"/>
          <w:lang w:val="ru-RU"/>
        </w:rPr>
        <w:t xml:space="preserve"> 202</w:t>
      </w:r>
      <w:r>
        <w:rPr>
          <w:sz w:val="28"/>
          <w:szCs w:val="28"/>
          <w:lang w:val="ru-RU"/>
        </w:rPr>
        <w:t>3</w:t>
      </w:r>
      <w:r w:rsidRPr="00E669C6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>;</w:t>
      </w:r>
    </w:p>
    <w:p w14:paraId="757E26DF" w14:textId="2BE0B021" w:rsidR="00721B4A" w:rsidRPr="00E669C6" w:rsidRDefault="00721B4A" w:rsidP="00E669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     актуализ</w:t>
      </w:r>
      <w:r w:rsidR="002A1BAB">
        <w:rPr>
          <w:sz w:val="28"/>
          <w:szCs w:val="28"/>
          <w:lang w:val="ru-RU"/>
        </w:rPr>
        <w:t>ацию</w:t>
      </w:r>
      <w:r>
        <w:rPr>
          <w:sz w:val="28"/>
          <w:szCs w:val="28"/>
          <w:lang w:val="ru-RU"/>
        </w:rPr>
        <w:t xml:space="preserve"> сведений о количестве учащихся в ФИС ОКО </w:t>
      </w:r>
      <w:r w:rsidR="00CA34F9">
        <w:rPr>
          <w:sz w:val="28"/>
          <w:szCs w:val="28"/>
          <w:lang w:val="ru-RU"/>
        </w:rPr>
        <w:t xml:space="preserve">до </w:t>
      </w:r>
      <w:r w:rsidR="00EA4613">
        <w:rPr>
          <w:sz w:val="28"/>
          <w:szCs w:val="28"/>
          <w:lang w:val="ru-RU"/>
        </w:rPr>
        <w:t xml:space="preserve">6 </w:t>
      </w:r>
      <w:r w:rsidR="00CA34F9">
        <w:rPr>
          <w:sz w:val="28"/>
          <w:szCs w:val="28"/>
          <w:lang w:val="ru-RU"/>
        </w:rPr>
        <w:t>сентября 202</w:t>
      </w:r>
      <w:r w:rsidR="00EA4613">
        <w:rPr>
          <w:sz w:val="28"/>
          <w:szCs w:val="28"/>
          <w:lang w:val="ru-RU"/>
        </w:rPr>
        <w:t>3</w:t>
      </w:r>
      <w:r w:rsidR="00CA34F9">
        <w:rPr>
          <w:sz w:val="28"/>
          <w:szCs w:val="28"/>
          <w:lang w:val="ru-RU"/>
        </w:rPr>
        <w:t xml:space="preserve"> г.;</w:t>
      </w:r>
      <w:r>
        <w:rPr>
          <w:sz w:val="28"/>
          <w:szCs w:val="28"/>
          <w:lang w:val="ru-RU"/>
        </w:rPr>
        <w:t xml:space="preserve"> </w:t>
      </w:r>
    </w:p>
    <w:p w14:paraId="03A630E7" w14:textId="65C4272F" w:rsidR="00E669C6" w:rsidRPr="00E669C6" w:rsidRDefault="00E669C6" w:rsidP="00E669C6">
      <w:pPr>
        <w:jc w:val="both"/>
        <w:rPr>
          <w:sz w:val="28"/>
          <w:szCs w:val="28"/>
          <w:lang w:val="ru-RU"/>
        </w:rPr>
      </w:pPr>
      <w:r w:rsidRPr="00E669C6">
        <w:rPr>
          <w:sz w:val="28"/>
          <w:szCs w:val="28"/>
          <w:lang w:val="ru-RU"/>
        </w:rPr>
        <w:t>-</w:t>
      </w:r>
      <w:r w:rsidRPr="00E669C6">
        <w:rPr>
          <w:sz w:val="28"/>
          <w:szCs w:val="28"/>
          <w:lang w:val="ru-RU"/>
        </w:rPr>
        <w:tab/>
        <w:t xml:space="preserve">информирование педагогов, обучающихся и их родителей (законных представителей), общественных наблюдателей о Порядке проведения </w:t>
      </w:r>
      <w:r w:rsidR="00EA4613">
        <w:rPr>
          <w:sz w:val="28"/>
          <w:szCs w:val="28"/>
          <w:lang w:val="ru-RU"/>
        </w:rPr>
        <w:t>школьного этапа олимпиады</w:t>
      </w:r>
      <w:r w:rsidRPr="00E669C6">
        <w:rPr>
          <w:sz w:val="28"/>
          <w:szCs w:val="28"/>
          <w:lang w:val="ru-RU"/>
        </w:rPr>
        <w:t>,</w:t>
      </w:r>
      <w:r w:rsidR="00EA4613">
        <w:rPr>
          <w:sz w:val="28"/>
          <w:szCs w:val="28"/>
          <w:lang w:val="ru-RU"/>
        </w:rPr>
        <w:t xml:space="preserve"> </w:t>
      </w:r>
      <w:r w:rsidR="00DD5A61">
        <w:rPr>
          <w:sz w:val="28"/>
          <w:szCs w:val="28"/>
          <w:lang w:val="ru-RU"/>
        </w:rPr>
        <w:t>о месте и времени</w:t>
      </w:r>
      <w:r w:rsidRPr="00E669C6">
        <w:rPr>
          <w:sz w:val="28"/>
          <w:szCs w:val="28"/>
          <w:lang w:val="ru-RU"/>
        </w:rPr>
        <w:t xml:space="preserve"> проведения школьного этапа олимпиады </w:t>
      </w:r>
      <w:r w:rsidR="00DD5A61">
        <w:rPr>
          <w:sz w:val="28"/>
          <w:szCs w:val="28"/>
          <w:lang w:val="ru-RU"/>
        </w:rPr>
        <w:t>по каждому общеобразовательному предмету</w:t>
      </w:r>
      <w:r w:rsidR="003E0FD4">
        <w:rPr>
          <w:sz w:val="28"/>
          <w:szCs w:val="28"/>
          <w:lang w:val="ru-RU"/>
        </w:rPr>
        <w:t xml:space="preserve">, </w:t>
      </w:r>
      <w:r w:rsidR="003E0FD4" w:rsidRPr="003E0FD4">
        <w:rPr>
          <w:sz w:val="28"/>
          <w:szCs w:val="28"/>
          <w:lang w:val="ru-RU"/>
        </w:rPr>
        <w:t>приеме заявлений граждан об аккредитации в качестве общественных наблюдателей при проведении олимпиады в срок не позднее 10 календарных дней до начала проведения олимпиады;</w:t>
      </w:r>
    </w:p>
    <w:p w14:paraId="19AEB303" w14:textId="77777777" w:rsidR="00E669C6" w:rsidRPr="00E669C6" w:rsidRDefault="00E669C6" w:rsidP="00E669C6">
      <w:pPr>
        <w:jc w:val="both"/>
        <w:rPr>
          <w:sz w:val="28"/>
          <w:szCs w:val="28"/>
          <w:lang w:val="ru-RU"/>
        </w:rPr>
      </w:pPr>
      <w:r w:rsidRPr="00E669C6">
        <w:rPr>
          <w:sz w:val="28"/>
          <w:szCs w:val="28"/>
          <w:lang w:val="ru-RU"/>
        </w:rPr>
        <w:t>-</w:t>
      </w:r>
      <w:r w:rsidRPr="00E669C6">
        <w:rPr>
          <w:sz w:val="28"/>
          <w:szCs w:val="28"/>
          <w:lang w:val="ru-RU"/>
        </w:rPr>
        <w:tab/>
        <w:t xml:space="preserve">сбор заявлений родителей (законных представителей) обучающихся, заявивших о своем участии во всероссийской олимпиаде школьников, о подтверждении ознакомления с Порядком проведения всероссийской </w:t>
      </w:r>
      <w:r w:rsidRPr="00E669C6">
        <w:rPr>
          <w:sz w:val="28"/>
          <w:szCs w:val="28"/>
          <w:lang w:val="ru-RU"/>
        </w:rPr>
        <w:lastRenderedPageBreak/>
        <w:t>олимпиады школьников и о согласии на публикацию результатов по каждому общеобразовательному предмету в информационно-телекоммуникационной сети «Интернет» в срок не позднее 3 календарных дней до начала проведения олимпиады;</w:t>
      </w:r>
    </w:p>
    <w:p w14:paraId="5E162A31" w14:textId="6B334238" w:rsidR="00E669C6" w:rsidRDefault="00FB3667" w:rsidP="00E669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E669C6" w:rsidRPr="00E669C6">
        <w:rPr>
          <w:sz w:val="28"/>
          <w:szCs w:val="28"/>
          <w:lang w:val="ru-RU"/>
        </w:rPr>
        <w:tab/>
        <w:t>размещение на главной странице сайта общеобразовательной организации в разделе «Всероссийская олимпиады школьников 202</w:t>
      </w:r>
      <w:r w:rsidR="00DD5A61">
        <w:rPr>
          <w:sz w:val="28"/>
          <w:szCs w:val="28"/>
          <w:lang w:val="ru-RU"/>
        </w:rPr>
        <w:t>3</w:t>
      </w:r>
      <w:r w:rsidR="00E669C6" w:rsidRPr="00E669C6">
        <w:rPr>
          <w:sz w:val="28"/>
          <w:szCs w:val="28"/>
          <w:lang w:val="ru-RU"/>
        </w:rPr>
        <w:t>/202</w:t>
      </w:r>
      <w:r w:rsidR="00DD5A61">
        <w:rPr>
          <w:sz w:val="28"/>
          <w:szCs w:val="28"/>
          <w:lang w:val="ru-RU"/>
        </w:rPr>
        <w:t>4</w:t>
      </w:r>
      <w:r w:rsidR="00E669C6" w:rsidRPr="00E669C6">
        <w:rPr>
          <w:sz w:val="28"/>
          <w:szCs w:val="28"/>
          <w:lang w:val="ru-RU"/>
        </w:rPr>
        <w:t xml:space="preserve">» информации о сроках и местах проведения школьного этапа олимпиады по каждому общеобразовательному предмету, а также о Порядке и утвержденных нормативных правовых актах, регламентирующих организацию и проведение школьного этапа олимпиады по каждому общеобразовательному предмету в срок не позднее </w:t>
      </w:r>
      <w:r w:rsidR="005F43FD">
        <w:rPr>
          <w:sz w:val="28"/>
          <w:szCs w:val="28"/>
          <w:lang w:val="ru-RU"/>
        </w:rPr>
        <w:t>5 сентября</w:t>
      </w:r>
      <w:r w:rsidR="00E669C6" w:rsidRPr="00E669C6">
        <w:rPr>
          <w:sz w:val="28"/>
          <w:szCs w:val="28"/>
          <w:lang w:val="ru-RU"/>
        </w:rPr>
        <w:t xml:space="preserve"> 202</w:t>
      </w:r>
      <w:r w:rsidR="00DD5A61">
        <w:rPr>
          <w:sz w:val="28"/>
          <w:szCs w:val="28"/>
          <w:lang w:val="ru-RU"/>
        </w:rPr>
        <w:t>3</w:t>
      </w:r>
      <w:r w:rsidR="00E669C6" w:rsidRPr="00E669C6">
        <w:rPr>
          <w:sz w:val="28"/>
          <w:szCs w:val="28"/>
          <w:lang w:val="ru-RU"/>
        </w:rPr>
        <w:t xml:space="preserve"> года.</w:t>
      </w:r>
    </w:p>
    <w:p w14:paraId="5D4730CE" w14:textId="0B1A6DAF" w:rsidR="00F57124" w:rsidRDefault="00F57124" w:rsidP="00E669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обеспечить участие педагогов в </w:t>
      </w:r>
      <w:r w:rsidR="00DD5A61" w:rsidRPr="00DD5A61">
        <w:rPr>
          <w:sz w:val="28"/>
          <w:szCs w:val="28"/>
          <w:lang w:val="ru-RU"/>
        </w:rPr>
        <w:t>консультационных вебинар</w:t>
      </w:r>
      <w:r w:rsidR="00DD5A61">
        <w:rPr>
          <w:sz w:val="28"/>
          <w:szCs w:val="28"/>
          <w:lang w:val="ru-RU"/>
        </w:rPr>
        <w:t>ах</w:t>
      </w:r>
      <w:r w:rsidR="00DD5A61" w:rsidRPr="00DD5A61">
        <w:rPr>
          <w:sz w:val="28"/>
          <w:szCs w:val="28"/>
          <w:lang w:val="ru-RU"/>
        </w:rPr>
        <w:t xml:space="preserve"> по организации и проведению школьного и муниципального этапов всероссийской олимпиады школьников 2023-24 учебного года </w:t>
      </w:r>
      <w:r w:rsidR="002A1BAB">
        <w:rPr>
          <w:sz w:val="28"/>
          <w:szCs w:val="28"/>
          <w:lang w:val="ru-RU"/>
        </w:rPr>
        <w:t xml:space="preserve">(приложение </w:t>
      </w:r>
      <w:r w:rsidR="007B0A60">
        <w:rPr>
          <w:sz w:val="28"/>
          <w:szCs w:val="28"/>
          <w:lang w:val="ru-RU"/>
        </w:rPr>
        <w:t>6</w:t>
      </w:r>
      <w:r w:rsidR="002A1BAB">
        <w:rPr>
          <w:sz w:val="28"/>
          <w:szCs w:val="28"/>
          <w:lang w:val="ru-RU"/>
        </w:rPr>
        <w:t>).</w:t>
      </w:r>
    </w:p>
    <w:p w14:paraId="135D8B2C" w14:textId="77777777" w:rsidR="00EF2718" w:rsidRPr="00CE686D" w:rsidRDefault="005F43FD" w:rsidP="00DF09B8">
      <w:p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EF2718" w:rsidRPr="00CE686D">
        <w:rPr>
          <w:sz w:val="28"/>
          <w:szCs w:val="28"/>
          <w:lang w:val="ru-RU"/>
        </w:rPr>
        <w:t xml:space="preserve">. Контроль за исполнением приказа возложить на </w:t>
      </w:r>
      <w:r w:rsidR="00D1187D">
        <w:rPr>
          <w:sz w:val="28"/>
          <w:szCs w:val="28"/>
          <w:lang w:val="ru-RU"/>
        </w:rPr>
        <w:t>Желтышеву Ирину Викторовну</w:t>
      </w:r>
      <w:r w:rsidR="00EF2718" w:rsidRPr="00CE686D">
        <w:rPr>
          <w:sz w:val="28"/>
          <w:szCs w:val="28"/>
          <w:lang w:val="ru-RU"/>
        </w:rPr>
        <w:t xml:space="preserve">, </w:t>
      </w:r>
      <w:r w:rsidR="00D1187D">
        <w:rPr>
          <w:sz w:val="28"/>
          <w:szCs w:val="28"/>
          <w:lang w:val="ru-RU"/>
        </w:rPr>
        <w:t>заместителя начальника Управления образования.</w:t>
      </w:r>
    </w:p>
    <w:p w14:paraId="06B0C3A5" w14:textId="77777777" w:rsidR="00DF09B8" w:rsidRDefault="00DF09B8" w:rsidP="00DF09B8">
      <w:pPr>
        <w:jc w:val="both"/>
        <w:rPr>
          <w:sz w:val="28"/>
          <w:szCs w:val="28"/>
          <w:lang w:val="ru-RU"/>
        </w:rPr>
      </w:pPr>
    </w:p>
    <w:p w14:paraId="451EFD79" w14:textId="77777777" w:rsidR="00DF09B8" w:rsidRDefault="00DF09B8" w:rsidP="00DF09B8">
      <w:pPr>
        <w:jc w:val="both"/>
        <w:rPr>
          <w:sz w:val="28"/>
          <w:szCs w:val="28"/>
          <w:lang w:val="ru-RU"/>
        </w:rPr>
      </w:pPr>
    </w:p>
    <w:p w14:paraId="50EEDD74" w14:textId="77777777" w:rsidR="00480730" w:rsidRDefault="00480730" w:rsidP="00EF27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</w:t>
      </w:r>
      <w:r w:rsidR="00EF2718">
        <w:rPr>
          <w:sz w:val="28"/>
          <w:szCs w:val="28"/>
          <w:lang w:val="ru-RU"/>
        </w:rPr>
        <w:t xml:space="preserve"> Управления образования </w:t>
      </w:r>
    </w:p>
    <w:p w14:paraId="76B28474" w14:textId="77777777" w:rsidR="0013271C" w:rsidRDefault="00480730" w:rsidP="0048073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Артинского городского округа                    </w:t>
      </w:r>
      <w:r w:rsidR="00DD4070"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Е.А.Спешилова</w:t>
      </w:r>
      <w:proofErr w:type="spellEnd"/>
    </w:p>
    <w:p w14:paraId="399043C3" w14:textId="77777777" w:rsidR="00DD4070" w:rsidRDefault="00DD4070" w:rsidP="00480730">
      <w:pPr>
        <w:jc w:val="both"/>
        <w:rPr>
          <w:sz w:val="28"/>
          <w:szCs w:val="28"/>
          <w:lang w:val="ru-RU"/>
        </w:rPr>
      </w:pPr>
    </w:p>
    <w:p w14:paraId="6E845FC9" w14:textId="77777777" w:rsidR="005E6D26" w:rsidRDefault="00DD4070" w:rsidP="00480730">
      <w:pPr>
        <w:jc w:val="both"/>
        <w:rPr>
          <w:lang w:val="ru-RU"/>
        </w:rPr>
      </w:pPr>
      <w:r w:rsidRPr="00DD4070">
        <w:rPr>
          <w:lang w:val="ru-RU"/>
        </w:rPr>
        <w:t xml:space="preserve">Исп. </w:t>
      </w:r>
    </w:p>
    <w:p w14:paraId="675B9AF4" w14:textId="77777777" w:rsidR="005E6D26" w:rsidRDefault="00DD4070" w:rsidP="00480730">
      <w:pPr>
        <w:jc w:val="both"/>
        <w:rPr>
          <w:lang w:val="ru-RU"/>
        </w:rPr>
      </w:pPr>
      <w:r w:rsidRPr="00DD4070">
        <w:rPr>
          <w:lang w:val="ru-RU"/>
        </w:rPr>
        <w:t>Зыкова М.П.</w:t>
      </w:r>
    </w:p>
    <w:p w14:paraId="40546313" w14:textId="77777777" w:rsidR="003420BE" w:rsidRDefault="00DD4070" w:rsidP="00480730">
      <w:pPr>
        <w:jc w:val="both"/>
        <w:rPr>
          <w:lang w:val="ru-RU"/>
        </w:rPr>
      </w:pPr>
      <w:r w:rsidRPr="00DD4070">
        <w:rPr>
          <w:lang w:val="ru-RU"/>
        </w:rPr>
        <w:t>(2-11-97)</w:t>
      </w:r>
    </w:p>
    <w:p w14:paraId="663468E6" w14:textId="77777777" w:rsidR="00DD5A61" w:rsidRDefault="00DD5A61" w:rsidP="005F43FD">
      <w:pPr>
        <w:spacing w:after="262"/>
        <w:ind w:left="5280" w:right="440"/>
        <w:rPr>
          <w:lang w:val="ru-RU"/>
        </w:rPr>
      </w:pPr>
    </w:p>
    <w:p w14:paraId="0ED4A917" w14:textId="5E83EA7E" w:rsidR="00DD5A61" w:rsidRDefault="00DD5A61" w:rsidP="005F43FD">
      <w:pPr>
        <w:spacing w:after="262"/>
        <w:ind w:left="5280" w:right="440"/>
        <w:rPr>
          <w:lang w:val="ru-RU"/>
        </w:rPr>
      </w:pPr>
    </w:p>
    <w:p w14:paraId="05C7D49F" w14:textId="5E347A01" w:rsidR="00A7484B" w:rsidRDefault="00A7484B" w:rsidP="005F43FD">
      <w:pPr>
        <w:spacing w:after="262"/>
        <w:ind w:left="5280" w:right="440"/>
        <w:rPr>
          <w:lang w:val="ru-RU"/>
        </w:rPr>
      </w:pPr>
    </w:p>
    <w:p w14:paraId="1E395294" w14:textId="1821C5EB" w:rsidR="00A7484B" w:rsidRDefault="00A7484B" w:rsidP="005F43FD">
      <w:pPr>
        <w:spacing w:after="262"/>
        <w:ind w:left="5280" w:right="440"/>
        <w:rPr>
          <w:lang w:val="ru-RU"/>
        </w:rPr>
      </w:pPr>
    </w:p>
    <w:p w14:paraId="62B28D27" w14:textId="76DE07A0" w:rsidR="00A7484B" w:rsidRDefault="00A7484B" w:rsidP="005F43FD">
      <w:pPr>
        <w:spacing w:after="262"/>
        <w:ind w:left="5280" w:right="440"/>
        <w:rPr>
          <w:lang w:val="ru-RU"/>
        </w:rPr>
      </w:pPr>
    </w:p>
    <w:p w14:paraId="3ED78BFF" w14:textId="6E228DAD" w:rsidR="00A7484B" w:rsidRDefault="00A7484B" w:rsidP="005F43FD">
      <w:pPr>
        <w:spacing w:after="262"/>
        <w:ind w:left="5280" w:right="440"/>
        <w:rPr>
          <w:lang w:val="ru-RU"/>
        </w:rPr>
      </w:pPr>
    </w:p>
    <w:p w14:paraId="3EA21019" w14:textId="6A50586F" w:rsidR="00A7484B" w:rsidRDefault="00A7484B" w:rsidP="005F43FD">
      <w:pPr>
        <w:spacing w:after="262"/>
        <w:ind w:left="5280" w:right="440"/>
        <w:rPr>
          <w:lang w:val="ru-RU"/>
        </w:rPr>
      </w:pPr>
    </w:p>
    <w:p w14:paraId="275D93DC" w14:textId="4BFE2A39" w:rsidR="00A7484B" w:rsidRDefault="00A7484B" w:rsidP="005F43FD">
      <w:pPr>
        <w:spacing w:after="262"/>
        <w:ind w:left="5280" w:right="440"/>
        <w:rPr>
          <w:lang w:val="ru-RU"/>
        </w:rPr>
      </w:pPr>
    </w:p>
    <w:p w14:paraId="70A6BB99" w14:textId="4777D631" w:rsidR="00A7484B" w:rsidRDefault="00A7484B" w:rsidP="005F43FD">
      <w:pPr>
        <w:spacing w:after="262"/>
        <w:ind w:left="5280" w:right="440"/>
        <w:rPr>
          <w:lang w:val="ru-RU"/>
        </w:rPr>
      </w:pPr>
    </w:p>
    <w:p w14:paraId="5B60E825" w14:textId="2FB6C52F" w:rsidR="00A7484B" w:rsidRDefault="00A7484B" w:rsidP="005F43FD">
      <w:pPr>
        <w:spacing w:after="262"/>
        <w:ind w:left="5280" w:right="440"/>
        <w:rPr>
          <w:lang w:val="ru-RU"/>
        </w:rPr>
      </w:pPr>
    </w:p>
    <w:p w14:paraId="11B76B94" w14:textId="77777777" w:rsidR="00A7484B" w:rsidRDefault="00A7484B" w:rsidP="005F43FD">
      <w:pPr>
        <w:spacing w:after="262"/>
        <w:ind w:left="5280" w:right="440"/>
        <w:rPr>
          <w:lang w:val="ru-RU"/>
        </w:rPr>
      </w:pPr>
    </w:p>
    <w:p w14:paraId="6D46A8DD" w14:textId="5C854D08" w:rsidR="00382531" w:rsidRDefault="00382531" w:rsidP="005F43FD">
      <w:pPr>
        <w:spacing w:after="262"/>
        <w:ind w:left="5280" w:right="440"/>
        <w:rPr>
          <w:lang w:val="ru-RU"/>
        </w:rPr>
      </w:pPr>
    </w:p>
    <w:p w14:paraId="00E92418" w14:textId="77777777" w:rsidR="00022B66" w:rsidRDefault="00022B66" w:rsidP="005F43FD">
      <w:pPr>
        <w:spacing w:after="262"/>
        <w:ind w:left="5280" w:right="440"/>
        <w:rPr>
          <w:lang w:val="ru-RU"/>
        </w:rPr>
      </w:pPr>
    </w:p>
    <w:p w14:paraId="20F6253F" w14:textId="6173B72B" w:rsidR="00382531" w:rsidRDefault="00382531" w:rsidP="005F43FD">
      <w:pPr>
        <w:spacing w:after="262"/>
        <w:ind w:left="5280" w:right="440"/>
        <w:rPr>
          <w:lang w:val="ru-RU"/>
        </w:rPr>
      </w:pPr>
    </w:p>
    <w:p w14:paraId="0701FC9C" w14:textId="6C378A2D" w:rsidR="005F43FD" w:rsidRPr="000359BD" w:rsidRDefault="005F43FD" w:rsidP="005F43FD">
      <w:pPr>
        <w:spacing w:after="262"/>
        <w:ind w:left="5280" w:right="440"/>
        <w:rPr>
          <w:lang w:val="ru-RU"/>
        </w:rPr>
      </w:pPr>
      <w:bookmarkStart w:id="6" w:name="_Hlk144301616"/>
      <w:r w:rsidRPr="005F43FD">
        <w:rPr>
          <w:lang w:val="ru-RU"/>
        </w:rPr>
        <w:lastRenderedPageBreak/>
        <w:t xml:space="preserve">Приложение № 1 </w:t>
      </w:r>
      <w:r>
        <w:rPr>
          <w:lang w:val="ru-RU"/>
        </w:rPr>
        <w:t>к приказу</w:t>
      </w:r>
      <w:r w:rsidRPr="005F43FD">
        <w:rPr>
          <w:lang w:val="ru-RU"/>
        </w:rPr>
        <w:t xml:space="preserve"> </w:t>
      </w:r>
      <w:r>
        <w:rPr>
          <w:lang w:val="ru-RU"/>
        </w:rPr>
        <w:t>Управления образования ААГО</w:t>
      </w:r>
      <w:r w:rsidRPr="005F43FD">
        <w:rPr>
          <w:lang w:val="ru-RU"/>
        </w:rPr>
        <w:t xml:space="preserve"> </w:t>
      </w:r>
      <w:r>
        <w:rPr>
          <w:lang w:val="ru-RU"/>
        </w:rPr>
        <w:t xml:space="preserve">от </w:t>
      </w:r>
      <w:bookmarkStart w:id="7" w:name="_Hlk144304835"/>
      <w:r w:rsidR="00382531">
        <w:rPr>
          <w:rStyle w:val="2"/>
          <w:sz w:val="20"/>
          <w:szCs w:val="20"/>
        </w:rPr>
        <w:t>30</w:t>
      </w:r>
      <w:r w:rsidRPr="000359BD">
        <w:rPr>
          <w:rStyle w:val="2"/>
          <w:sz w:val="20"/>
          <w:szCs w:val="20"/>
        </w:rPr>
        <w:t>.0</w:t>
      </w:r>
      <w:r w:rsidR="00382531">
        <w:rPr>
          <w:rStyle w:val="2"/>
          <w:sz w:val="20"/>
          <w:szCs w:val="20"/>
        </w:rPr>
        <w:t>8</w:t>
      </w:r>
      <w:r w:rsidRPr="000359BD">
        <w:rPr>
          <w:rStyle w:val="2"/>
          <w:sz w:val="20"/>
          <w:szCs w:val="20"/>
        </w:rPr>
        <w:t>.202</w:t>
      </w:r>
      <w:r w:rsidR="0070570C">
        <w:rPr>
          <w:rStyle w:val="2"/>
          <w:sz w:val="20"/>
          <w:szCs w:val="20"/>
        </w:rPr>
        <w:t>3</w:t>
      </w:r>
      <w:r w:rsidRPr="000359BD">
        <w:rPr>
          <w:lang w:val="ru-RU"/>
        </w:rPr>
        <w:t xml:space="preserve"> № </w:t>
      </w:r>
      <w:r w:rsidR="000359BD" w:rsidRPr="000359BD">
        <w:rPr>
          <w:rStyle w:val="2"/>
          <w:sz w:val="20"/>
          <w:szCs w:val="20"/>
        </w:rPr>
        <w:t>1</w:t>
      </w:r>
      <w:r w:rsidR="00382531">
        <w:rPr>
          <w:rStyle w:val="2"/>
          <w:sz w:val="20"/>
          <w:szCs w:val="20"/>
        </w:rPr>
        <w:t>78</w:t>
      </w:r>
      <w:r w:rsidR="000359BD" w:rsidRPr="000359BD">
        <w:rPr>
          <w:rStyle w:val="2"/>
          <w:sz w:val="20"/>
          <w:szCs w:val="20"/>
        </w:rPr>
        <w:t>-од</w:t>
      </w:r>
    </w:p>
    <w:bookmarkEnd w:id="6"/>
    <w:bookmarkEnd w:id="7"/>
    <w:p w14:paraId="7244B0A1" w14:textId="5903DCCB" w:rsidR="005F43FD" w:rsidRPr="000359BD" w:rsidRDefault="005F43FD" w:rsidP="005F43FD">
      <w:pPr>
        <w:spacing w:line="322" w:lineRule="exact"/>
        <w:ind w:left="60"/>
        <w:jc w:val="center"/>
        <w:rPr>
          <w:sz w:val="24"/>
          <w:szCs w:val="24"/>
          <w:lang w:val="ru-RU"/>
        </w:rPr>
      </w:pPr>
      <w:r w:rsidRPr="000359BD">
        <w:rPr>
          <w:sz w:val="24"/>
          <w:szCs w:val="24"/>
          <w:lang w:val="ru-RU"/>
        </w:rPr>
        <w:t xml:space="preserve">Состав </w:t>
      </w:r>
      <w:r w:rsidR="00C66DC0" w:rsidRPr="00C66DC0">
        <w:rPr>
          <w:sz w:val="24"/>
          <w:szCs w:val="24"/>
          <w:lang w:val="ru-RU"/>
        </w:rPr>
        <w:t xml:space="preserve">муниципального организационного комитета </w:t>
      </w:r>
      <w:r w:rsidRPr="000359BD">
        <w:rPr>
          <w:sz w:val="24"/>
          <w:szCs w:val="24"/>
          <w:lang w:val="ru-RU"/>
        </w:rPr>
        <w:t>всероссийской олимпиады школьников</w:t>
      </w:r>
      <w:r w:rsidRPr="000359BD">
        <w:rPr>
          <w:sz w:val="24"/>
          <w:szCs w:val="24"/>
          <w:lang w:val="ru-RU"/>
        </w:rPr>
        <w:br/>
        <w:t>в 202</w:t>
      </w:r>
      <w:r w:rsidR="00C66DC0">
        <w:rPr>
          <w:sz w:val="24"/>
          <w:szCs w:val="24"/>
          <w:lang w:val="ru-RU"/>
        </w:rPr>
        <w:t>2</w:t>
      </w:r>
      <w:r w:rsidRPr="000359BD">
        <w:rPr>
          <w:sz w:val="24"/>
          <w:szCs w:val="24"/>
          <w:lang w:val="ru-RU"/>
        </w:rPr>
        <w:t>/202</w:t>
      </w:r>
      <w:r w:rsidR="00C66DC0">
        <w:rPr>
          <w:sz w:val="24"/>
          <w:szCs w:val="24"/>
          <w:lang w:val="ru-RU"/>
        </w:rPr>
        <w:t xml:space="preserve">3 </w:t>
      </w:r>
      <w:r w:rsidRPr="000359BD">
        <w:rPr>
          <w:sz w:val="24"/>
          <w:szCs w:val="24"/>
          <w:lang w:val="ru-RU"/>
        </w:rPr>
        <w:t>учебном году</w:t>
      </w:r>
    </w:p>
    <w:p w14:paraId="180E916A" w14:textId="078C5F36" w:rsidR="001D3A28" w:rsidRDefault="001D3A28" w:rsidP="00732A61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ru-RU"/>
        </w:rPr>
      </w:pPr>
      <w:bookmarkStart w:id="8" w:name="_Hlk144304707"/>
      <w:r>
        <w:rPr>
          <w:sz w:val="24"/>
          <w:szCs w:val="24"/>
          <w:lang w:val="ru-RU"/>
        </w:rPr>
        <w:t>Спешилова Е.А.</w:t>
      </w:r>
      <w:r w:rsidR="00DE55A5">
        <w:rPr>
          <w:sz w:val="24"/>
          <w:szCs w:val="24"/>
          <w:lang w:val="ru-RU"/>
        </w:rPr>
        <w:t xml:space="preserve"> – Начальник </w:t>
      </w:r>
      <w:r w:rsidR="00DE55A5" w:rsidRPr="000359BD">
        <w:rPr>
          <w:sz w:val="24"/>
          <w:szCs w:val="24"/>
          <w:lang w:val="ru-RU"/>
        </w:rPr>
        <w:t>Управления образования Администрации Артинского городского округа</w:t>
      </w:r>
      <w:r w:rsidR="00DE55A5">
        <w:rPr>
          <w:sz w:val="24"/>
          <w:szCs w:val="24"/>
          <w:lang w:val="ru-RU"/>
        </w:rPr>
        <w:t xml:space="preserve"> </w:t>
      </w:r>
      <w:r w:rsidR="00DE55A5" w:rsidRPr="000359BD">
        <w:rPr>
          <w:sz w:val="24"/>
          <w:szCs w:val="24"/>
          <w:lang w:val="ru-RU"/>
        </w:rPr>
        <w:t>председател</w:t>
      </w:r>
      <w:r w:rsidR="00DE55A5">
        <w:rPr>
          <w:sz w:val="24"/>
          <w:szCs w:val="24"/>
          <w:lang w:val="ru-RU"/>
        </w:rPr>
        <w:t>ь</w:t>
      </w:r>
      <w:r w:rsidR="00DE55A5" w:rsidRPr="000359BD">
        <w:rPr>
          <w:sz w:val="24"/>
          <w:szCs w:val="24"/>
          <w:lang w:val="ru-RU"/>
        </w:rPr>
        <w:t xml:space="preserve"> оргкомитета</w:t>
      </w:r>
      <w:r w:rsidR="00DE55A5">
        <w:rPr>
          <w:sz w:val="24"/>
          <w:szCs w:val="24"/>
          <w:lang w:val="ru-RU"/>
        </w:rPr>
        <w:t>;</w:t>
      </w:r>
    </w:p>
    <w:p w14:paraId="50390706" w14:textId="3A5CD950" w:rsidR="00732A61" w:rsidRPr="000359BD" w:rsidRDefault="00DB5A52" w:rsidP="00732A61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Желтышева И.В</w:t>
      </w:r>
      <w:r w:rsidR="00732A61" w:rsidRPr="000359BD">
        <w:rPr>
          <w:sz w:val="24"/>
          <w:szCs w:val="24"/>
          <w:lang w:val="ru-RU"/>
        </w:rPr>
        <w:t xml:space="preserve">. – </w:t>
      </w:r>
      <w:r>
        <w:rPr>
          <w:sz w:val="24"/>
          <w:szCs w:val="24"/>
          <w:lang w:val="ru-RU"/>
        </w:rPr>
        <w:t>заместитель н</w:t>
      </w:r>
      <w:r w:rsidR="00732A61" w:rsidRPr="000359BD">
        <w:rPr>
          <w:sz w:val="24"/>
          <w:szCs w:val="24"/>
          <w:lang w:val="ru-RU"/>
        </w:rPr>
        <w:t>ачальник</w:t>
      </w:r>
      <w:r>
        <w:rPr>
          <w:sz w:val="24"/>
          <w:szCs w:val="24"/>
          <w:lang w:val="ru-RU"/>
        </w:rPr>
        <w:t>а</w:t>
      </w:r>
      <w:r w:rsidR="00732A61" w:rsidRPr="000359BD">
        <w:rPr>
          <w:sz w:val="24"/>
          <w:szCs w:val="24"/>
          <w:lang w:val="ru-RU"/>
        </w:rPr>
        <w:t xml:space="preserve"> </w:t>
      </w:r>
      <w:bookmarkStart w:id="9" w:name="_Hlk144298491"/>
      <w:r w:rsidR="00732A61" w:rsidRPr="000359BD">
        <w:rPr>
          <w:sz w:val="24"/>
          <w:szCs w:val="24"/>
          <w:lang w:val="ru-RU"/>
        </w:rPr>
        <w:t>Управления образования Администрации Артинского городского округа</w:t>
      </w:r>
      <w:bookmarkEnd w:id="9"/>
      <w:r w:rsidR="00732A61" w:rsidRPr="000359BD">
        <w:rPr>
          <w:sz w:val="24"/>
          <w:szCs w:val="24"/>
          <w:lang w:val="ru-RU"/>
        </w:rPr>
        <w:t xml:space="preserve">, </w:t>
      </w:r>
      <w:r w:rsidR="00DE55A5">
        <w:rPr>
          <w:sz w:val="24"/>
          <w:szCs w:val="24"/>
          <w:lang w:val="ru-RU"/>
        </w:rPr>
        <w:t xml:space="preserve">заместитель </w:t>
      </w:r>
      <w:bookmarkStart w:id="10" w:name="_Hlk144298537"/>
      <w:r w:rsidR="00732A61" w:rsidRPr="000359BD">
        <w:rPr>
          <w:sz w:val="24"/>
          <w:szCs w:val="24"/>
          <w:lang w:val="ru-RU"/>
        </w:rPr>
        <w:t>председател</w:t>
      </w:r>
      <w:r w:rsidR="00DE55A5">
        <w:rPr>
          <w:sz w:val="24"/>
          <w:szCs w:val="24"/>
          <w:lang w:val="ru-RU"/>
        </w:rPr>
        <w:t>я</w:t>
      </w:r>
      <w:r w:rsidR="00732A61" w:rsidRPr="000359BD">
        <w:rPr>
          <w:sz w:val="24"/>
          <w:szCs w:val="24"/>
          <w:lang w:val="ru-RU"/>
        </w:rPr>
        <w:t xml:space="preserve"> оргкомитета</w:t>
      </w:r>
      <w:bookmarkEnd w:id="10"/>
      <w:r w:rsidR="00732A61" w:rsidRPr="000359BD">
        <w:rPr>
          <w:sz w:val="24"/>
          <w:szCs w:val="24"/>
          <w:lang w:val="ru-RU"/>
        </w:rPr>
        <w:t>;</w:t>
      </w:r>
    </w:p>
    <w:p w14:paraId="3D5040AF" w14:textId="5BD04263" w:rsidR="00732A61" w:rsidRPr="000359BD" w:rsidRDefault="00732A61" w:rsidP="00732A61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ru-RU"/>
        </w:rPr>
      </w:pPr>
      <w:r w:rsidRPr="000359BD">
        <w:rPr>
          <w:sz w:val="24"/>
          <w:szCs w:val="24"/>
          <w:lang w:val="ru-RU"/>
        </w:rPr>
        <w:t xml:space="preserve">Зыкова Марина Петровна, методист муниципального </w:t>
      </w:r>
      <w:r w:rsidR="00382531">
        <w:rPr>
          <w:sz w:val="24"/>
          <w:szCs w:val="24"/>
          <w:lang w:val="ru-RU"/>
        </w:rPr>
        <w:t>казенного</w:t>
      </w:r>
      <w:r w:rsidRPr="000359BD">
        <w:rPr>
          <w:sz w:val="24"/>
          <w:szCs w:val="24"/>
          <w:lang w:val="ru-RU"/>
        </w:rPr>
        <w:t xml:space="preserve"> учреждения Артинского городского округа «Комплексный центр сопровождения системы образования» (далее – М</w:t>
      </w:r>
      <w:r w:rsidR="00382531">
        <w:rPr>
          <w:sz w:val="24"/>
          <w:szCs w:val="24"/>
          <w:lang w:val="ru-RU"/>
        </w:rPr>
        <w:t>К</w:t>
      </w:r>
      <w:r w:rsidRPr="000359BD">
        <w:rPr>
          <w:sz w:val="24"/>
          <w:szCs w:val="24"/>
          <w:lang w:val="ru-RU"/>
        </w:rPr>
        <w:t>У АГО «КЦССО»)</w:t>
      </w:r>
      <w:r w:rsidR="00DB5A52">
        <w:rPr>
          <w:sz w:val="24"/>
          <w:szCs w:val="24"/>
          <w:lang w:val="ru-RU"/>
        </w:rPr>
        <w:t>, секретарь</w:t>
      </w:r>
      <w:r w:rsidRPr="000359BD">
        <w:rPr>
          <w:sz w:val="24"/>
          <w:szCs w:val="24"/>
          <w:lang w:val="ru-RU"/>
        </w:rPr>
        <w:t>;</w:t>
      </w:r>
    </w:p>
    <w:bookmarkEnd w:id="8"/>
    <w:p w14:paraId="657A5CAC" w14:textId="5FF9B19A" w:rsidR="00732A61" w:rsidRPr="00DE55A5" w:rsidRDefault="00732A61" w:rsidP="005577F6">
      <w:pPr>
        <w:pStyle w:val="a3"/>
        <w:numPr>
          <w:ilvl w:val="0"/>
          <w:numId w:val="2"/>
        </w:numPr>
        <w:spacing w:before="240" w:line="276" w:lineRule="auto"/>
        <w:jc w:val="both"/>
        <w:rPr>
          <w:sz w:val="24"/>
          <w:szCs w:val="24"/>
          <w:lang w:val="ru-RU"/>
        </w:rPr>
      </w:pPr>
      <w:r w:rsidRPr="00DE55A5">
        <w:rPr>
          <w:sz w:val="24"/>
          <w:szCs w:val="24"/>
          <w:lang w:val="ru-RU"/>
        </w:rPr>
        <w:t xml:space="preserve"> </w:t>
      </w:r>
      <w:r w:rsidR="00DB5A52" w:rsidRPr="00DE55A5">
        <w:rPr>
          <w:sz w:val="24"/>
          <w:szCs w:val="24"/>
          <w:lang w:val="ru-RU"/>
        </w:rPr>
        <w:t>Кузнецова Елена Анатольевна</w:t>
      </w:r>
      <w:r w:rsidRPr="00DE55A5">
        <w:rPr>
          <w:sz w:val="24"/>
          <w:szCs w:val="24"/>
          <w:lang w:val="ru-RU"/>
        </w:rPr>
        <w:t xml:space="preserve">, </w:t>
      </w:r>
      <w:r w:rsidR="00DB5A52" w:rsidRPr="00DE55A5">
        <w:rPr>
          <w:sz w:val="24"/>
          <w:szCs w:val="24"/>
          <w:lang w:val="ru-RU"/>
        </w:rPr>
        <w:t>заместитель руководителя по УВР МАОУ «Артинский лицей»</w:t>
      </w:r>
      <w:r w:rsidRPr="00DE55A5">
        <w:rPr>
          <w:sz w:val="24"/>
          <w:szCs w:val="24"/>
          <w:lang w:val="ru-RU"/>
        </w:rPr>
        <w:t>;</w:t>
      </w:r>
    </w:p>
    <w:p w14:paraId="22422B6C" w14:textId="732ECF47" w:rsidR="00732A61" w:rsidRDefault="00DB5A52" w:rsidP="00732A61">
      <w:pPr>
        <w:pStyle w:val="a3"/>
        <w:numPr>
          <w:ilvl w:val="0"/>
          <w:numId w:val="2"/>
        </w:numPr>
        <w:spacing w:before="240"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Чебыкина Юлия Александровна</w:t>
      </w:r>
      <w:r w:rsidR="00732A61" w:rsidRPr="000359B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заместитель руководителя по УВР МАОУ АГО «Артинская СОШ №6»</w:t>
      </w:r>
    </w:p>
    <w:p w14:paraId="01928063" w14:textId="784A44B4" w:rsidR="00DB5A52" w:rsidRDefault="006E3B96" w:rsidP="00732A61">
      <w:pPr>
        <w:pStyle w:val="a3"/>
        <w:numPr>
          <w:ilvl w:val="0"/>
          <w:numId w:val="2"/>
        </w:numPr>
        <w:spacing w:before="240"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Баранникова Евгения Григорьевна</w:t>
      </w:r>
      <w:r w:rsidR="00DB5A52">
        <w:rPr>
          <w:sz w:val="24"/>
          <w:szCs w:val="24"/>
          <w:lang w:val="ru-RU"/>
        </w:rPr>
        <w:t>, заместитель руководителя по УВР М</w:t>
      </w:r>
      <w:r>
        <w:rPr>
          <w:sz w:val="24"/>
          <w:szCs w:val="24"/>
          <w:lang w:val="ru-RU"/>
        </w:rPr>
        <w:t>А</w:t>
      </w:r>
      <w:r w:rsidR="00DB5A52">
        <w:rPr>
          <w:sz w:val="24"/>
          <w:szCs w:val="24"/>
          <w:lang w:val="ru-RU"/>
        </w:rPr>
        <w:t>ОУ «</w:t>
      </w:r>
      <w:r>
        <w:rPr>
          <w:sz w:val="24"/>
          <w:szCs w:val="24"/>
          <w:lang w:val="ru-RU"/>
        </w:rPr>
        <w:t>Староартинская С</w:t>
      </w:r>
      <w:r w:rsidR="00DB5A52">
        <w:rPr>
          <w:sz w:val="24"/>
          <w:szCs w:val="24"/>
          <w:lang w:val="ru-RU"/>
        </w:rPr>
        <w:t>ОШ»;</w:t>
      </w:r>
    </w:p>
    <w:p w14:paraId="25DA16EA" w14:textId="3DED942F" w:rsidR="00470AD1" w:rsidRDefault="006E3B96" w:rsidP="00732A61">
      <w:pPr>
        <w:pStyle w:val="a3"/>
        <w:numPr>
          <w:ilvl w:val="0"/>
          <w:numId w:val="2"/>
        </w:numPr>
        <w:spacing w:before="240" w:line="276" w:lineRule="auto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Самолихина</w:t>
      </w:r>
      <w:proofErr w:type="spellEnd"/>
      <w:r>
        <w:rPr>
          <w:sz w:val="24"/>
          <w:szCs w:val="24"/>
          <w:lang w:val="ru-RU"/>
        </w:rPr>
        <w:t xml:space="preserve"> Светлана Владимировна</w:t>
      </w:r>
      <w:r w:rsidR="00DB5A52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председатель муниципального родительского комитета</w:t>
      </w:r>
      <w:r w:rsidR="00DB5A52">
        <w:rPr>
          <w:sz w:val="24"/>
          <w:szCs w:val="24"/>
          <w:lang w:val="ru-RU"/>
        </w:rPr>
        <w:t>.</w:t>
      </w:r>
    </w:p>
    <w:p w14:paraId="1F2EDA42" w14:textId="77777777" w:rsidR="00470AD1" w:rsidRDefault="00470AD1">
      <w:pPr>
        <w:suppressAutoHyphens w:val="0"/>
        <w:spacing w:after="200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14:paraId="311FD35D" w14:textId="4D167D85" w:rsidR="00DD5A61" w:rsidRPr="000359BD" w:rsidRDefault="00DD5A61" w:rsidP="00DD5A61">
      <w:pPr>
        <w:spacing w:after="262"/>
        <w:ind w:left="5280" w:right="440"/>
        <w:rPr>
          <w:lang w:val="ru-RU"/>
        </w:rPr>
      </w:pPr>
      <w:bookmarkStart w:id="11" w:name="_Hlk113349113"/>
      <w:r w:rsidRPr="005F43FD">
        <w:rPr>
          <w:lang w:val="ru-RU"/>
        </w:rPr>
        <w:lastRenderedPageBreak/>
        <w:t xml:space="preserve">Приложение № </w:t>
      </w:r>
      <w:r>
        <w:rPr>
          <w:lang w:val="ru-RU"/>
        </w:rPr>
        <w:t>2</w:t>
      </w:r>
      <w:r w:rsidRPr="005F43FD">
        <w:rPr>
          <w:lang w:val="ru-RU"/>
        </w:rPr>
        <w:t xml:space="preserve"> </w:t>
      </w:r>
      <w:r>
        <w:rPr>
          <w:lang w:val="ru-RU"/>
        </w:rPr>
        <w:t>к приказу</w:t>
      </w:r>
      <w:r w:rsidRPr="005F43FD">
        <w:rPr>
          <w:lang w:val="ru-RU"/>
        </w:rPr>
        <w:t xml:space="preserve"> </w:t>
      </w:r>
      <w:r>
        <w:rPr>
          <w:lang w:val="ru-RU"/>
        </w:rPr>
        <w:t>Управления образования ААГО</w:t>
      </w:r>
      <w:r w:rsidRPr="005F43FD">
        <w:rPr>
          <w:lang w:val="ru-RU"/>
        </w:rPr>
        <w:t xml:space="preserve"> </w:t>
      </w:r>
      <w:r>
        <w:rPr>
          <w:lang w:val="ru-RU"/>
        </w:rPr>
        <w:t xml:space="preserve">от </w:t>
      </w:r>
      <w:bookmarkStart w:id="12" w:name="_Hlk144304978"/>
      <w:r w:rsidR="00382531" w:rsidRPr="00382531">
        <w:rPr>
          <w:rStyle w:val="2"/>
          <w:sz w:val="20"/>
          <w:szCs w:val="20"/>
        </w:rPr>
        <w:t>30.08.202</w:t>
      </w:r>
      <w:r w:rsidR="0070570C">
        <w:rPr>
          <w:rStyle w:val="2"/>
          <w:sz w:val="20"/>
          <w:szCs w:val="20"/>
        </w:rPr>
        <w:t>3</w:t>
      </w:r>
      <w:r w:rsidR="00382531" w:rsidRPr="00382531">
        <w:rPr>
          <w:rStyle w:val="2"/>
          <w:sz w:val="20"/>
          <w:szCs w:val="20"/>
        </w:rPr>
        <w:t xml:space="preserve"> № 178-од</w:t>
      </w:r>
    </w:p>
    <w:bookmarkEnd w:id="12"/>
    <w:p w14:paraId="0970C4F3" w14:textId="0CF2E1A2" w:rsidR="00DD5A61" w:rsidRDefault="00DD5A61" w:rsidP="00DD5A61">
      <w:pPr>
        <w:spacing w:after="262"/>
        <w:ind w:left="-142" w:right="440"/>
        <w:jc w:val="center"/>
        <w:rPr>
          <w:sz w:val="24"/>
          <w:szCs w:val="24"/>
          <w:lang w:val="ru-RU"/>
        </w:rPr>
      </w:pPr>
      <w:r w:rsidRPr="00382531">
        <w:rPr>
          <w:sz w:val="24"/>
          <w:szCs w:val="24"/>
          <w:lang w:val="ru-RU"/>
        </w:rPr>
        <w:t>Состав уполномоченных лиц по организации аккредитации граждан в качестве общественных наблюдателей при проведении школьного этапа всероссийской олимпиады школьников в муниципальном образовании</w:t>
      </w:r>
    </w:p>
    <w:p w14:paraId="0BAC71EA" w14:textId="163039AD" w:rsidR="00382531" w:rsidRDefault="00382531" w:rsidP="00382531">
      <w:pPr>
        <w:pStyle w:val="a3"/>
        <w:numPr>
          <w:ilvl w:val="0"/>
          <w:numId w:val="9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Желтышева И.В</w:t>
      </w:r>
      <w:r w:rsidRPr="000359BD">
        <w:rPr>
          <w:sz w:val="24"/>
          <w:szCs w:val="24"/>
          <w:lang w:val="ru-RU"/>
        </w:rPr>
        <w:t xml:space="preserve">. – </w:t>
      </w:r>
      <w:r>
        <w:rPr>
          <w:sz w:val="24"/>
          <w:szCs w:val="24"/>
          <w:lang w:val="ru-RU"/>
        </w:rPr>
        <w:t>заместитель н</w:t>
      </w:r>
      <w:r w:rsidRPr="000359BD">
        <w:rPr>
          <w:sz w:val="24"/>
          <w:szCs w:val="24"/>
          <w:lang w:val="ru-RU"/>
        </w:rPr>
        <w:t>ачальник</w:t>
      </w:r>
      <w:r>
        <w:rPr>
          <w:sz w:val="24"/>
          <w:szCs w:val="24"/>
          <w:lang w:val="ru-RU"/>
        </w:rPr>
        <w:t>а</w:t>
      </w:r>
      <w:r w:rsidRPr="000359BD">
        <w:rPr>
          <w:sz w:val="24"/>
          <w:szCs w:val="24"/>
          <w:lang w:val="ru-RU"/>
        </w:rPr>
        <w:t xml:space="preserve"> </w:t>
      </w:r>
      <w:bookmarkStart w:id="13" w:name="_Hlk144304916"/>
      <w:r w:rsidRPr="000359BD">
        <w:rPr>
          <w:sz w:val="24"/>
          <w:szCs w:val="24"/>
          <w:lang w:val="ru-RU"/>
        </w:rPr>
        <w:t>Управления образования Администрации Артинского городского округа;</w:t>
      </w:r>
    </w:p>
    <w:bookmarkEnd w:id="13"/>
    <w:p w14:paraId="4E2C471A" w14:textId="77777777" w:rsidR="00382531" w:rsidRPr="00382531" w:rsidRDefault="00382531" w:rsidP="00382531">
      <w:pPr>
        <w:pStyle w:val="a3"/>
        <w:numPr>
          <w:ilvl w:val="0"/>
          <w:numId w:val="9"/>
        </w:numPr>
        <w:rPr>
          <w:sz w:val="24"/>
          <w:szCs w:val="24"/>
          <w:lang w:val="ru-RU"/>
        </w:rPr>
      </w:pPr>
      <w:proofErr w:type="spellStart"/>
      <w:r w:rsidRPr="00382531">
        <w:rPr>
          <w:sz w:val="24"/>
          <w:szCs w:val="24"/>
          <w:lang w:val="ru-RU"/>
        </w:rPr>
        <w:t>Сташкина</w:t>
      </w:r>
      <w:proofErr w:type="spellEnd"/>
      <w:r w:rsidRPr="00382531">
        <w:rPr>
          <w:sz w:val="24"/>
          <w:szCs w:val="24"/>
          <w:lang w:val="ru-RU"/>
        </w:rPr>
        <w:t xml:space="preserve"> С.С. – ведущий специалист Управления образования Администрации Артинского городского округа;</w:t>
      </w:r>
    </w:p>
    <w:p w14:paraId="719AE018" w14:textId="531DC1D8" w:rsidR="00382531" w:rsidRPr="000359BD" w:rsidRDefault="00382531" w:rsidP="00382531">
      <w:pPr>
        <w:pStyle w:val="a3"/>
        <w:numPr>
          <w:ilvl w:val="0"/>
          <w:numId w:val="9"/>
        </w:numPr>
        <w:spacing w:line="276" w:lineRule="auto"/>
        <w:jc w:val="both"/>
        <w:rPr>
          <w:sz w:val="24"/>
          <w:szCs w:val="24"/>
          <w:lang w:val="ru-RU"/>
        </w:rPr>
      </w:pPr>
      <w:r w:rsidRPr="000359BD">
        <w:rPr>
          <w:sz w:val="24"/>
          <w:szCs w:val="24"/>
          <w:lang w:val="ru-RU"/>
        </w:rPr>
        <w:t>Зыкова Марина Петровна, методист М</w:t>
      </w:r>
      <w:r>
        <w:rPr>
          <w:sz w:val="24"/>
          <w:szCs w:val="24"/>
          <w:lang w:val="ru-RU"/>
        </w:rPr>
        <w:t>К</w:t>
      </w:r>
      <w:r w:rsidRPr="000359BD">
        <w:rPr>
          <w:sz w:val="24"/>
          <w:szCs w:val="24"/>
          <w:lang w:val="ru-RU"/>
        </w:rPr>
        <w:t>У АГО «КЦССО»</w:t>
      </w:r>
      <w:r>
        <w:rPr>
          <w:sz w:val="24"/>
          <w:szCs w:val="24"/>
          <w:lang w:val="ru-RU"/>
        </w:rPr>
        <w:t>.</w:t>
      </w:r>
    </w:p>
    <w:p w14:paraId="5CC6AE69" w14:textId="77777777" w:rsidR="00382531" w:rsidRPr="00382531" w:rsidRDefault="00382531" w:rsidP="00382531">
      <w:pPr>
        <w:spacing w:after="262"/>
        <w:ind w:left="-142" w:right="440"/>
        <w:rPr>
          <w:sz w:val="24"/>
          <w:szCs w:val="24"/>
          <w:lang w:val="ru-RU"/>
        </w:rPr>
      </w:pPr>
    </w:p>
    <w:p w14:paraId="2D1444B5" w14:textId="77777777" w:rsidR="00DD5A61" w:rsidRDefault="00DD5A61" w:rsidP="000359BD">
      <w:pPr>
        <w:spacing w:after="262"/>
        <w:ind w:left="5280" w:right="440"/>
        <w:rPr>
          <w:lang w:val="ru-RU"/>
        </w:rPr>
      </w:pPr>
    </w:p>
    <w:p w14:paraId="7E6355E5" w14:textId="77777777" w:rsidR="00DD5A61" w:rsidRDefault="00DD5A61" w:rsidP="000359BD">
      <w:pPr>
        <w:spacing w:after="262"/>
        <w:ind w:left="5280" w:right="440"/>
        <w:rPr>
          <w:lang w:val="ru-RU"/>
        </w:rPr>
      </w:pPr>
    </w:p>
    <w:p w14:paraId="7FE8893A" w14:textId="77777777" w:rsidR="00DD5A61" w:rsidRDefault="00DD5A61" w:rsidP="000359BD">
      <w:pPr>
        <w:spacing w:after="262"/>
        <w:ind w:left="5280" w:right="440"/>
        <w:rPr>
          <w:lang w:val="ru-RU"/>
        </w:rPr>
      </w:pPr>
    </w:p>
    <w:p w14:paraId="7964EADD" w14:textId="77777777" w:rsidR="00DD5A61" w:rsidRDefault="00DD5A61" w:rsidP="000359BD">
      <w:pPr>
        <w:spacing w:after="262"/>
        <w:ind w:left="5280" w:right="440"/>
        <w:rPr>
          <w:lang w:val="ru-RU"/>
        </w:rPr>
      </w:pPr>
    </w:p>
    <w:p w14:paraId="3A0A5077" w14:textId="77777777" w:rsidR="00DD5A61" w:rsidRDefault="00DD5A61" w:rsidP="000359BD">
      <w:pPr>
        <w:spacing w:after="262"/>
        <w:ind w:left="5280" w:right="440"/>
        <w:rPr>
          <w:lang w:val="ru-RU"/>
        </w:rPr>
      </w:pPr>
    </w:p>
    <w:p w14:paraId="628E84C0" w14:textId="77777777" w:rsidR="00DD5A61" w:rsidRDefault="00DD5A61" w:rsidP="000359BD">
      <w:pPr>
        <w:spacing w:after="262"/>
        <w:ind w:left="5280" w:right="440"/>
        <w:rPr>
          <w:lang w:val="ru-RU"/>
        </w:rPr>
      </w:pPr>
    </w:p>
    <w:p w14:paraId="41A7FACE" w14:textId="77777777" w:rsidR="00DD5A61" w:rsidRDefault="00DD5A61" w:rsidP="000359BD">
      <w:pPr>
        <w:spacing w:after="262"/>
        <w:ind w:left="5280" w:right="440"/>
        <w:rPr>
          <w:lang w:val="ru-RU"/>
        </w:rPr>
      </w:pPr>
    </w:p>
    <w:p w14:paraId="0D2A07E5" w14:textId="77777777" w:rsidR="00DD5A61" w:rsidRDefault="00DD5A61" w:rsidP="000359BD">
      <w:pPr>
        <w:spacing w:after="262"/>
        <w:ind w:left="5280" w:right="440"/>
        <w:rPr>
          <w:lang w:val="ru-RU"/>
        </w:rPr>
      </w:pPr>
    </w:p>
    <w:p w14:paraId="0CA13D6D" w14:textId="77777777" w:rsidR="00DD5A61" w:rsidRDefault="00DD5A61" w:rsidP="000359BD">
      <w:pPr>
        <w:spacing w:after="262"/>
        <w:ind w:left="5280" w:right="440"/>
        <w:rPr>
          <w:lang w:val="ru-RU"/>
        </w:rPr>
      </w:pPr>
    </w:p>
    <w:p w14:paraId="3ACD7D80" w14:textId="77777777" w:rsidR="00DD5A61" w:rsidRDefault="00DD5A61" w:rsidP="000359BD">
      <w:pPr>
        <w:spacing w:after="262"/>
        <w:ind w:left="5280" w:right="440"/>
        <w:rPr>
          <w:lang w:val="ru-RU"/>
        </w:rPr>
      </w:pPr>
    </w:p>
    <w:p w14:paraId="571A6FFB" w14:textId="77777777" w:rsidR="00DD5A61" w:rsidRDefault="00DD5A61" w:rsidP="000359BD">
      <w:pPr>
        <w:spacing w:after="262"/>
        <w:ind w:left="5280" w:right="440"/>
        <w:rPr>
          <w:lang w:val="ru-RU"/>
        </w:rPr>
      </w:pPr>
    </w:p>
    <w:p w14:paraId="32931BEC" w14:textId="77777777" w:rsidR="00DD5A61" w:rsidRDefault="00DD5A61" w:rsidP="000359BD">
      <w:pPr>
        <w:spacing w:after="262"/>
        <w:ind w:left="5280" w:right="440"/>
        <w:rPr>
          <w:lang w:val="ru-RU"/>
        </w:rPr>
      </w:pPr>
    </w:p>
    <w:p w14:paraId="2B1A31B2" w14:textId="77777777" w:rsidR="00DD5A61" w:rsidRDefault="00DD5A61" w:rsidP="000359BD">
      <w:pPr>
        <w:spacing w:after="262"/>
        <w:ind w:left="5280" w:right="440"/>
        <w:rPr>
          <w:lang w:val="ru-RU"/>
        </w:rPr>
      </w:pPr>
      <w:r>
        <w:rPr>
          <w:lang w:val="ru-RU"/>
        </w:rPr>
        <w:t>\</w:t>
      </w:r>
    </w:p>
    <w:p w14:paraId="0EB3A05D" w14:textId="4A070FA1" w:rsidR="00DD5A61" w:rsidRDefault="00DD5A61" w:rsidP="000359BD">
      <w:pPr>
        <w:spacing w:after="262"/>
        <w:ind w:left="5280" w:right="440"/>
        <w:rPr>
          <w:lang w:val="ru-RU"/>
        </w:rPr>
      </w:pPr>
    </w:p>
    <w:p w14:paraId="0BEF68AF" w14:textId="7A8FC934" w:rsidR="00382531" w:rsidRDefault="00382531" w:rsidP="000359BD">
      <w:pPr>
        <w:spacing w:after="262"/>
        <w:ind w:left="5280" w:right="440"/>
        <w:rPr>
          <w:lang w:val="ru-RU"/>
        </w:rPr>
      </w:pPr>
    </w:p>
    <w:p w14:paraId="7926C29A" w14:textId="5F0491BE" w:rsidR="00382531" w:rsidRDefault="00382531" w:rsidP="000359BD">
      <w:pPr>
        <w:spacing w:after="262"/>
        <w:ind w:left="5280" w:right="440"/>
        <w:rPr>
          <w:lang w:val="ru-RU"/>
        </w:rPr>
      </w:pPr>
    </w:p>
    <w:p w14:paraId="4D581358" w14:textId="46EAF155" w:rsidR="00382531" w:rsidRDefault="00382531" w:rsidP="000359BD">
      <w:pPr>
        <w:spacing w:after="262"/>
        <w:ind w:left="5280" w:right="440"/>
        <w:rPr>
          <w:lang w:val="ru-RU"/>
        </w:rPr>
      </w:pPr>
    </w:p>
    <w:p w14:paraId="3E3925F7" w14:textId="317257A3" w:rsidR="00382531" w:rsidRDefault="00382531" w:rsidP="000359BD">
      <w:pPr>
        <w:spacing w:after="262"/>
        <w:ind w:left="5280" w:right="440"/>
        <w:rPr>
          <w:lang w:val="ru-RU"/>
        </w:rPr>
      </w:pPr>
    </w:p>
    <w:p w14:paraId="0A98D911" w14:textId="24CC1447" w:rsidR="00382531" w:rsidRDefault="00382531" w:rsidP="000359BD">
      <w:pPr>
        <w:spacing w:after="262"/>
        <w:ind w:left="5280" w:right="440"/>
        <w:rPr>
          <w:lang w:val="ru-RU"/>
        </w:rPr>
      </w:pPr>
    </w:p>
    <w:p w14:paraId="4432BCFD" w14:textId="6988FD8A" w:rsidR="00382531" w:rsidRDefault="00382531" w:rsidP="000359BD">
      <w:pPr>
        <w:spacing w:after="262"/>
        <w:ind w:left="5280" w:right="440"/>
        <w:rPr>
          <w:lang w:val="ru-RU"/>
        </w:rPr>
      </w:pPr>
    </w:p>
    <w:p w14:paraId="477389D9" w14:textId="367C2732" w:rsidR="00382531" w:rsidRDefault="00382531" w:rsidP="000359BD">
      <w:pPr>
        <w:spacing w:after="262"/>
        <w:ind w:left="5280" w:right="440"/>
        <w:rPr>
          <w:lang w:val="ru-RU"/>
        </w:rPr>
      </w:pPr>
    </w:p>
    <w:p w14:paraId="53F86914" w14:textId="7BE3FBC7" w:rsidR="00382531" w:rsidRDefault="00382531" w:rsidP="000359BD">
      <w:pPr>
        <w:spacing w:after="262"/>
        <w:ind w:left="5280" w:right="440"/>
        <w:rPr>
          <w:lang w:val="ru-RU"/>
        </w:rPr>
      </w:pPr>
    </w:p>
    <w:p w14:paraId="67B96905" w14:textId="78ACA42D" w:rsidR="000359BD" w:rsidRPr="000359BD" w:rsidRDefault="000359BD" w:rsidP="000359BD">
      <w:pPr>
        <w:spacing w:after="262"/>
        <w:ind w:left="5280" w:right="440"/>
        <w:rPr>
          <w:lang w:val="ru-RU"/>
        </w:rPr>
      </w:pPr>
      <w:r w:rsidRPr="005F43FD">
        <w:rPr>
          <w:lang w:val="ru-RU"/>
        </w:rPr>
        <w:lastRenderedPageBreak/>
        <w:t xml:space="preserve">Приложение № </w:t>
      </w:r>
      <w:r w:rsidR="006B3004">
        <w:rPr>
          <w:lang w:val="ru-RU"/>
        </w:rPr>
        <w:t>3</w:t>
      </w:r>
      <w:r w:rsidRPr="005F43FD">
        <w:rPr>
          <w:lang w:val="ru-RU"/>
        </w:rPr>
        <w:t xml:space="preserve"> </w:t>
      </w:r>
      <w:r>
        <w:rPr>
          <w:lang w:val="ru-RU"/>
        </w:rPr>
        <w:t>к приказу</w:t>
      </w:r>
      <w:r w:rsidRPr="005F43FD">
        <w:rPr>
          <w:lang w:val="ru-RU"/>
        </w:rPr>
        <w:t xml:space="preserve"> </w:t>
      </w:r>
      <w:r>
        <w:rPr>
          <w:lang w:val="ru-RU"/>
        </w:rPr>
        <w:t>Управления образования ААГО</w:t>
      </w:r>
      <w:r w:rsidRPr="005F43FD">
        <w:rPr>
          <w:lang w:val="ru-RU"/>
        </w:rPr>
        <w:t xml:space="preserve"> </w:t>
      </w:r>
      <w:r>
        <w:rPr>
          <w:lang w:val="ru-RU"/>
        </w:rPr>
        <w:t xml:space="preserve">от </w:t>
      </w:r>
      <w:r w:rsidR="006B3004" w:rsidRPr="006B3004">
        <w:rPr>
          <w:rStyle w:val="2"/>
          <w:sz w:val="20"/>
          <w:szCs w:val="20"/>
        </w:rPr>
        <w:t>30.08.202</w:t>
      </w:r>
      <w:r w:rsidR="0070570C">
        <w:rPr>
          <w:rStyle w:val="2"/>
          <w:sz w:val="20"/>
          <w:szCs w:val="20"/>
        </w:rPr>
        <w:t>3</w:t>
      </w:r>
      <w:r w:rsidR="006B3004" w:rsidRPr="006B3004">
        <w:rPr>
          <w:rStyle w:val="2"/>
          <w:sz w:val="20"/>
          <w:szCs w:val="20"/>
        </w:rPr>
        <w:t xml:space="preserve"> № 178-од</w:t>
      </w:r>
    </w:p>
    <w:p w14:paraId="63411586" w14:textId="5DCB3F37" w:rsidR="000359BD" w:rsidRDefault="000359BD" w:rsidP="000359BD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Состав жюри </w:t>
      </w:r>
      <w:r w:rsidR="0016093B">
        <w:rPr>
          <w:b/>
          <w:bCs/>
          <w:sz w:val="28"/>
          <w:szCs w:val="28"/>
          <w:lang w:val="ru-RU"/>
        </w:rPr>
        <w:t xml:space="preserve">и апелляционных комиссий </w:t>
      </w:r>
      <w:r>
        <w:rPr>
          <w:b/>
          <w:bCs/>
          <w:sz w:val="28"/>
          <w:szCs w:val="28"/>
          <w:lang w:val="ru-RU"/>
        </w:rPr>
        <w:t>олимпиад</w:t>
      </w:r>
      <w:r w:rsidR="0016093B">
        <w:rPr>
          <w:b/>
          <w:bCs/>
          <w:sz w:val="28"/>
          <w:szCs w:val="28"/>
          <w:lang w:val="ru-RU"/>
        </w:rPr>
        <w:t xml:space="preserve"> </w:t>
      </w:r>
      <w:r>
        <w:rPr>
          <w:i/>
          <w:iCs/>
          <w:sz w:val="24"/>
          <w:szCs w:val="24"/>
          <w:lang w:val="ru-RU"/>
        </w:rPr>
        <w:t>(</w:t>
      </w:r>
      <w:r>
        <w:rPr>
          <w:i/>
          <w:iCs/>
          <w:sz w:val="24"/>
          <w:szCs w:val="24"/>
        </w:rPr>
        <w:t>min</w:t>
      </w:r>
      <w:r w:rsidRPr="00DF6093">
        <w:rPr>
          <w:i/>
          <w:iCs/>
          <w:sz w:val="24"/>
          <w:szCs w:val="24"/>
          <w:lang w:val="ru-RU"/>
        </w:rPr>
        <w:t xml:space="preserve"> </w:t>
      </w:r>
      <w:r>
        <w:rPr>
          <w:i/>
          <w:iCs/>
          <w:sz w:val="24"/>
          <w:szCs w:val="24"/>
          <w:lang w:val="ru-RU"/>
        </w:rPr>
        <w:t>2 человека)</w:t>
      </w:r>
      <w:r>
        <w:rPr>
          <w:b/>
          <w:bCs/>
          <w:sz w:val="28"/>
          <w:szCs w:val="28"/>
          <w:lang w:val="ru-RU"/>
        </w:rPr>
        <w:t>:</w:t>
      </w:r>
    </w:p>
    <w:tbl>
      <w:tblPr>
        <w:tblpPr w:leftFromText="180" w:rightFromText="180" w:vertAnchor="page" w:horzAnchor="margin" w:tblpXSpec="center" w:tblpY="2101"/>
        <w:tblW w:w="10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6"/>
        <w:gridCol w:w="2828"/>
        <w:gridCol w:w="2535"/>
        <w:gridCol w:w="2243"/>
      </w:tblGrid>
      <w:tr w:rsidR="00C66DC0" w:rsidRPr="00DF6093" w14:paraId="716FAC05" w14:textId="77777777" w:rsidTr="00C66DC0">
        <w:trPr>
          <w:trHeight w:val="240"/>
        </w:trPr>
        <w:tc>
          <w:tcPr>
            <w:tcW w:w="2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DA0666A" w14:textId="77777777" w:rsidR="00C66DC0" w:rsidRPr="00DF6093" w:rsidRDefault="00C66DC0" w:rsidP="00C66DC0">
            <w:pPr>
              <w:pStyle w:val="a4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F6093">
              <w:rPr>
                <w:b/>
                <w:bCs/>
                <w:sz w:val="22"/>
                <w:szCs w:val="22"/>
                <w:lang w:val="ru-RU"/>
              </w:rPr>
              <w:t>Предметная олимпиада</w:t>
            </w:r>
          </w:p>
        </w:tc>
        <w:tc>
          <w:tcPr>
            <w:tcW w:w="2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D85BA50" w14:textId="77777777" w:rsidR="00C66DC0" w:rsidRPr="00DF6093" w:rsidRDefault="00C66DC0" w:rsidP="00C66DC0">
            <w:pPr>
              <w:pStyle w:val="a4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F6093">
              <w:rPr>
                <w:b/>
                <w:bCs/>
                <w:sz w:val="22"/>
                <w:szCs w:val="22"/>
                <w:lang w:val="ru-RU"/>
              </w:rPr>
              <w:t>ФИО</w:t>
            </w:r>
          </w:p>
        </w:tc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965AD" w14:textId="77777777" w:rsidR="00C66DC0" w:rsidRPr="00DF6093" w:rsidRDefault="00C66DC0" w:rsidP="00C66DC0">
            <w:pPr>
              <w:pStyle w:val="a4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Д</w:t>
            </w:r>
            <w:r w:rsidRPr="00DF6093">
              <w:rPr>
                <w:b/>
                <w:bCs/>
                <w:sz w:val="22"/>
                <w:szCs w:val="22"/>
                <w:lang w:val="ru-RU"/>
              </w:rPr>
              <w:t>олжность</w:t>
            </w:r>
          </w:p>
        </w:tc>
        <w:tc>
          <w:tcPr>
            <w:tcW w:w="2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E9D26" w14:textId="77777777" w:rsidR="00C66DC0" w:rsidRPr="00DF6093" w:rsidRDefault="00C66DC0" w:rsidP="00C66DC0">
            <w:pPr>
              <w:pStyle w:val="a4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Название ОО</w:t>
            </w:r>
          </w:p>
        </w:tc>
      </w:tr>
      <w:tr w:rsidR="00C66DC0" w:rsidRPr="00DF6093" w14:paraId="0331E90D" w14:textId="77777777" w:rsidTr="00C66DC0">
        <w:trPr>
          <w:trHeight w:val="270"/>
        </w:trPr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14:paraId="64272743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DF6093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</w:tcBorders>
          </w:tcPr>
          <w:p w14:paraId="4D1A2176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289D3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E5B4F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66DC0" w:rsidRPr="00DF6093" w14:paraId="073E3DBD" w14:textId="77777777" w:rsidTr="00C66DC0">
        <w:trPr>
          <w:trHeight w:val="255"/>
        </w:trPr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14:paraId="2CC65B3C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DF6093">
              <w:rPr>
                <w:sz w:val="22"/>
                <w:szCs w:val="22"/>
                <w:lang w:val="ru-RU"/>
              </w:rPr>
              <w:t>Литература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</w:tcBorders>
          </w:tcPr>
          <w:p w14:paraId="50A6D986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3DA86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30F49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66DC0" w:rsidRPr="00DF6093" w14:paraId="1E1E757E" w14:textId="77777777" w:rsidTr="00C66DC0">
        <w:trPr>
          <w:trHeight w:val="255"/>
        </w:trPr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14:paraId="79D32372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DF6093"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</w:tcBorders>
          </w:tcPr>
          <w:p w14:paraId="3403B790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5DF90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E5F65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66DC0" w:rsidRPr="00DF6093" w14:paraId="7628E072" w14:textId="77777777" w:rsidTr="00C66DC0">
        <w:trPr>
          <w:trHeight w:val="255"/>
        </w:trPr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14:paraId="118E2769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DF6093">
              <w:rPr>
                <w:sz w:val="22"/>
                <w:szCs w:val="22"/>
                <w:lang w:val="ru-RU"/>
              </w:rPr>
              <w:t>Физика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</w:tcBorders>
          </w:tcPr>
          <w:p w14:paraId="158AA94F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DFE17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96948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66DC0" w:rsidRPr="00DF6093" w14:paraId="19652ABE" w14:textId="77777777" w:rsidTr="00C66DC0">
        <w:trPr>
          <w:trHeight w:val="255"/>
        </w:trPr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14:paraId="193767D5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DF6093">
              <w:rPr>
                <w:sz w:val="22"/>
                <w:szCs w:val="22"/>
                <w:lang w:val="ru-RU"/>
              </w:rPr>
              <w:t>Химия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</w:tcBorders>
          </w:tcPr>
          <w:p w14:paraId="7D9717F0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E4FEB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CBC6C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66DC0" w:rsidRPr="00DF6093" w14:paraId="26DE0175" w14:textId="77777777" w:rsidTr="00C66DC0">
        <w:trPr>
          <w:trHeight w:val="270"/>
        </w:trPr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14:paraId="592574A4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DF6093">
              <w:rPr>
                <w:sz w:val="22"/>
                <w:szCs w:val="22"/>
                <w:lang w:val="ru-RU"/>
              </w:rPr>
              <w:t>Биология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</w:tcBorders>
          </w:tcPr>
          <w:p w14:paraId="0CF8AB92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ABA69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E14B9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66DC0" w:rsidRPr="00DF6093" w14:paraId="11899FAE" w14:textId="77777777" w:rsidTr="00C66DC0">
        <w:trPr>
          <w:trHeight w:val="255"/>
        </w:trPr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14:paraId="2DEAAFE9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DF6093">
              <w:rPr>
                <w:sz w:val="22"/>
                <w:szCs w:val="22"/>
                <w:lang w:val="ru-RU"/>
              </w:rPr>
              <w:t>Искусство (МХК)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</w:tcBorders>
          </w:tcPr>
          <w:p w14:paraId="1F6B3F49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78B7D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F2E8C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66DC0" w:rsidRPr="00DF6093" w14:paraId="040FFE9A" w14:textId="77777777" w:rsidTr="00C66DC0">
        <w:trPr>
          <w:trHeight w:val="510"/>
        </w:trPr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14:paraId="67BFA27C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DF6093">
              <w:rPr>
                <w:sz w:val="22"/>
                <w:szCs w:val="22"/>
                <w:lang w:val="ru-RU"/>
              </w:rPr>
              <w:t>Технология (девушки, юноши)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</w:tcBorders>
          </w:tcPr>
          <w:p w14:paraId="3DC96BCE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981DE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81F28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66DC0" w:rsidRPr="00DF6093" w14:paraId="05695A1B" w14:textId="77777777" w:rsidTr="00C66DC0">
        <w:trPr>
          <w:trHeight w:val="255"/>
        </w:trPr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14:paraId="74A70ED8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DF6093"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</w:tcBorders>
          </w:tcPr>
          <w:p w14:paraId="47F165D2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C0BD3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E4BA9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66DC0" w:rsidRPr="00DF6093" w14:paraId="278DF932" w14:textId="77777777" w:rsidTr="00C66DC0">
        <w:trPr>
          <w:trHeight w:val="255"/>
        </w:trPr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14:paraId="35B26AC4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DF6093">
              <w:rPr>
                <w:sz w:val="22"/>
                <w:szCs w:val="22"/>
                <w:lang w:val="ru-RU"/>
              </w:rPr>
              <w:t>География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</w:tcBorders>
          </w:tcPr>
          <w:p w14:paraId="18B6BA72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B67B4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63862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66DC0" w:rsidRPr="00DF6093" w14:paraId="3FB37FF6" w14:textId="77777777" w:rsidTr="00C66DC0">
        <w:trPr>
          <w:trHeight w:val="255"/>
        </w:trPr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14:paraId="0C9DB4BB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DF6093">
              <w:rPr>
                <w:sz w:val="22"/>
                <w:szCs w:val="22"/>
                <w:lang w:val="ru-RU"/>
              </w:rPr>
              <w:t>История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</w:tcBorders>
          </w:tcPr>
          <w:p w14:paraId="192B1AF0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53B16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882ED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66DC0" w:rsidRPr="00DF6093" w14:paraId="6F803C21" w14:textId="77777777" w:rsidTr="00C66DC0">
        <w:trPr>
          <w:trHeight w:val="270"/>
        </w:trPr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14:paraId="6440CD3E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DF6093">
              <w:rPr>
                <w:sz w:val="22"/>
                <w:szCs w:val="22"/>
                <w:lang w:val="ru-RU"/>
              </w:rPr>
              <w:t>Обществознание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</w:tcBorders>
          </w:tcPr>
          <w:p w14:paraId="250EAB4D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E7267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7B38F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66DC0" w:rsidRPr="00DF6093" w14:paraId="40227A96" w14:textId="77777777" w:rsidTr="00C66DC0">
        <w:trPr>
          <w:trHeight w:val="255"/>
        </w:trPr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14:paraId="258FAD42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DF6093">
              <w:rPr>
                <w:sz w:val="22"/>
                <w:szCs w:val="22"/>
                <w:lang w:val="ru-RU"/>
              </w:rPr>
              <w:t>Право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</w:tcBorders>
          </w:tcPr>
          <w:p w14:paraId="13F68CC7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372ED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CD69F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66DC0" w:rsidRPr="00DF6093" w14:paraId="576FC73B" w14:textId="77777777" w:rsidTr="00C66DC0">
        <w:trPr>
          <w:trHeight w:val="255"/>
        </w:trPr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14:paraId="05C5AAD5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DF6093">
              <w:rPr>
                <w:sz w:val="22"/>
                <w:szCs w:val="22"/>
                <w:lang w:val="ru-RU"/>
              </w:rPr>
              <w:t>Английский язык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</w:tcBorders>
          </w:tcPr>
          <w:p w14:paraId="0B3754CB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CB80D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DAF6D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66DC0" w:rsidRPr="00DF6093" w14:paraId="02945A99" w14:textId="77777777" w:rsidTr="00C66DC0">
        <w:trPr>
          <w:trHeight w:val="255"/>
        </w:trPr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14:paraId="763B0C14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Астрономия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</w:tcBorders>
          </w:tcPr>
          <w:p w14:paraId="524B5FD0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794D7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5D3A0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66DC0" w:rsidRPr="00DF6093" w14:paraId="27E42465" w14:textId="77777777" w:rsidTr="00C66DC0">
        <w:trPr>
          <w:trHeight w:val="255"/>
        </w:trPr>
        <w:tc>
          <w:tcPr>
            <w:tcW w:w="2536" w:type="dxa"/>
            <w:tcBorders>
              <w:left w:val="single" w:sz="1" w:space="0" w:color="000000"/>
              <w:bottom w:val="single" w:sz="1" w:space="0" w:color="000000"/>
            </w:tcBorders>
          </w:tcPr>
          <w:p w14:paraId="10645F46" w14:textId="77777777" w:rsidR="00C66DC0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Информатика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</w:tcBorders>
          </w:tcPr>
          <w:p w14:paraId="75A7C30A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259D5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D1C51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66DC0" w:rsidRPr="00DF6093" w14:paraId="48251C0A" w14:textId="77777777" w:rsidTr="00FF65B6">
        <w:trPr>
          <w:trHeight w:val="255"/>
        </w:trPr>
        <w:tc>
          <w:tcPr>
            <w:tcW w:w="2536" w:type="dxa"/>
            <w:tcBorders>
              <w:left w:val="single" w:sz="1" w:space="0" w:color="000000"/>
              <w:bottom w:val="single" w:sz="4" w:space="0" w:color="auto"/>
            </w:tcBorders>
          </w:tcPr>
          <w:p w14:paraId="76550FC7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DF6093">
              <w:rPr>
                <w:sz w:val="22"/>
                <w:szCs w:val="22"/>
                <w:lang w:val="ru-RU"/>
              </w:rPr>
              <w:t>ОБЖ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4" w:space="0" w:color="auto"/>
            </w:tcBorders>
          </w:tcPr>
          <w:p w14:paraId="384B445F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A8ACCC0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9DDAC3A" w14:textId="77777777" w:rsidR="00C66DC0" w:rsidRPr="00DF6093" w:rsidRDefault="00C66DC0" w:rsidP="00C66DC0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F65B6" w:rsidRPr="00DF6093" w14:paraId="3E47EA65" w14:textId="77777777" w:rsidTr="00FF65B6">
        <w:trPr>
          <w:trHeight w:val="255"/>
        </w:trPr>
        <w:tc>
          <w:tcPr>
            <w:tcW w:w="2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34A7B" w14:textId="47D620AE" w:rsidR="00FF65B6" w:rsidRPr="00DF6093" w:rsidRDefault="00FF65B6" w:rsidP="00C66DC0">
            <w:pPr>
              <w:pStyle w:val="a4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Немецкий язык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D226F" w14:textId="77777777" w:rsidR="00FF65B6" w:rsidRPr="00DF6093" w:rsidRDefault="00FF65B6" w:rsidP="00C66DC0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EB651" w14:textId="77777777" w:rsidR="00FF65B6" w:rsidRPr="00DF6093" w:rsidRDefault="00FF65B6" w:rsidP="00C66DC0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531E5" w14:textId="77777777" w:rsidR="00FF65B6" w:rsidRPr="00DF6093" w:rsidRDefault="00FF65B6" w:rsidP="00C66DC0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0ED7367B" w14:textId="77777777" w:rsidR="005F43FD" w:rsidRDefault="005F43FD" w:rsidP="00480730">
      <w:pPr>
        <w:jc w:val="both"/>
        <w:rPr>
          <w:sz w:val="28"/>
          <w:szCs w:val="28"/>
          <w:lang w:val="ru-RU"/>
        </w:rPr>
      </w:pPr>
    </w:p>
    <w:p w14:paraId="34288E52" w14:textId="2EE21D84" w:rsidR="00C66DC0" w:rsidRDefault="00C66DC0" w:rsidP="00C66DC0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Состав Школьного оргкомитета:</w:t>
      </w:r>
    </w:p>
    <w:p w14:paraId="3393221A" w14:textId="77777777" w:rsidR="00C66DC0" w:rsidRDefault="00C66DC0" w:rsidP="00C66DC0">
      <w:pPr>
        <w:jc w:val="both"/>
        <w:rPr>
          <w:b/>
          <w:bCs/>
          <w:sz w:val="28"/>
          <w:szCs w:val="28"/>
          <w:lang w:val="ru-RU" w:eastAsia="en-US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71"/>
        <w:gridCol w:w="5389"/>
      </w:tblGrid>
      <w:tr w:rsidR="00C66DC0" w14:paraId="3591DC80" w14:textId="77777777" w:rsidTr="00C66DC0"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E8B4B0" w14:textId="77777777" w:rsidR="00C66DC0" w:rsidRDefault="00C66DC0">
            <w:pPr>
              <w:pStyle w:val="a4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Состав оргкомитета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686FB3" w14:textId="77777777" w:rsidR="00C66DC0" w:rsidRDefault="00C66DC0">
            <w:pPr>
              <w:pStyle w:val="a4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должность</w:t>
            </w:r>
          </w:p>
        </w:tc>
      </w:tr>
      <w:tr w:rsidR="00C66DC0" w14:paraId="2932CB3B" w14:textId="77777777" w:rsidTr="00C66DC0">
        <w:tc>
          <w:tcPr>
            <w:tcW w:w="39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C4F65D" w14:textId="732C5F11" w:rsidR="00C66DC0" w:rsidRDefault="00C66DC0">
            <w:pPr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3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C1BCA" w14:textId="160905B3" w:rsidR="00C66DC0" w:rsidRDefault="00C66DC0">
            <w:pPr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66DC0" w14:paraId="6F0D1C05" w14:textId="77777777" w:rsidTr="00C66DC0">
        <w:tc>
          <w:tcPr>
            <w:tcW w:w="39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AB6EC7" w14:textId="50464531" w:rsidR="00C66DC0" w:rsidRDefault="00C66DC0">
            <w:pPr>
              <w:pStyle w:val="11"/>
              <w:snapToGrid w:val="0"/>
              <w:spacing w:line="276" w:lineRule="auto"/>
              <w:ind w:left="0"/>
              <w:jc w:val="both"/>
            </w:pPr>
          </w:p>
        </w:tc>
        <w:tc>
          <w:tcPr>
            <w:tcW w:w="53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581AF" w14:textId="0848147A" w:rsidR="00C66DC0" w:rsidRDefault="00C66DC0">
            <w:pPr>
              <w:pStyle w:val="11"/>
              <w:snapToGrid w:val="0"/>
              <w:spacing w:line="276" w:lineRule="auto"/>
              <w:ind w:left="0"/>
              <w:jc w:val="both"/>
            </w:pPr>
          </w:p>
        </w:tc>
      </w:tr>
    </w:tbl>
    <w:p w14:paraId="4A14ABA0" w14:textId="57A26654" w:rsidR="00C66DC0" w:rsidRDefault="00C66DC0" w:rsidP="00C66DC0">
      <w:pPr>
        <w:jc w:val="both"/>
        <w:rPr>
          <w:b/>
          <w:bCs/>
          <w:i/>
          <w:iCs/>
          <w:sz w:val="24"/>
          <w:szCs w:val="24"/>
          <w:lang w:val="ru-RU" w:eastAsia="en-US"/>
        </w:rPr>
      </w:pPr>
    </w:p>
    <w:p w14:paraId="6149FA57" w14:textId="55123789" w:rsidR="00C66DC0" w:rsidRDefault="00C66DC0" w:rsidP="00C66DC0">
      <w:pPr>
        <w:jc w:val="both"/>
        <w:rPr>
          <w:b/>
          <w:bCs/>
          <w:sz w:val="24"/>
          <w:szCs w:val="24"/>
          <w:lang w:val="ru-RU" w:eastAsia="en-US"/>
        </w:rPr>
      </w:pPr>
      <w:r>
        <w:rPr>
          <w:b/>
          <w:bCs/>
          <w:sz w:val="24"/>
          <w:szCs w:val="24"/>
          <w:lang w:val="ru-RU"/>
        </w:rPr>
        <w:t xml:space="preserve">Ответственный за проведение школьного и муниципального этапов </w:t>
      </w:r>
      <w:proofErr w:type="spellStart"/>
      <w:r>
        <w:rPr>
          <w:b/>
          <w:bCs/>
          <w:sz w:val="24"/>
          <w:szCs w:val="24"/>
          <w:lang w:val="ru-RU"/>
        </w:rPr>
        <w:t>ВсОШ</w:t>
      </w:r>
      <w:proofErr w:type="spellEnd"/>
      <w:r>
        <w:rPr>
          <w:b/>
          <w:bCs/>
          <w:sz w:val="24"/>
          <w:szCs w:val="24"/>
          <w:lang w:val="ru-RU"/>
        </w:rPr>
        <w:t xml:space="preserve"> в 202</w:t>
      </w:r>
      <w:r w:rsidR="0070570C">
        <w:rPr>
          <w:b/>
          <w:bCs/>
          <w:sz w:val="24"/>
          <w:szCs w:val="24"/>
          <w:lang w:val="ru-RU"/>
        </w:rPr>
        <w:t>3</w:t>
      </w:r>
      <w:r>
        <w:rPr>
          <w:b/>
          <w:bCs/>
          <w:sz w:val="24"/>
          <w:szCs w:val="24"/>
          <w:lang w:val="ru-RU"/>
        </w:rPr>
        <w:t>-202</w:t>
      </w:r>
      <w:r w:rsidR="0070570C">
        <w:rPr>
          <w:b/>
          <w:bCs/>
          <w:sz w:val="24"/>
          <w:szCs w:val="24"/>
          <w:lang w:val="ru-RU"/>
        </w:rPr>
        <w:t>4</w:t>
      </w:r>
      <w:r>
        <w:rPr>
          <w:b/>
          <w:bCs/>
          <w:sz w:val="24"/>
          <w:szCs w:val="24"/>
          <w:lang w:val="ru-RU"/>
        </w:rPr>
        <w:t xml:space="preserve"> учебном году в ОО</w:t>
      </w:r>
    </w:p>
    <w:p w14:paraId="6E15BEBC" w14:textId="77777777" w:rsidR="00C66DC0" w:rsidRDefault="00C66DC0" w:rsidP="00C66DC0">
      <w:pPr>
        <w:jc w:val="both"/>
        <w:rPr>
          <w:b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7"/>
        <w:gridCol w:w="2388"/>
        <w:gridCol w:w="2414"/>
        <w:gridCol w:w="2493"/>
      </w:tblGrid>
      <w:tr w:rsidR="00C66DC0" w:rsidRPr="00F13D80" w14:paraId="56EA0223" w14:textId="77777777" w:rsidTr="00C66DC0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3180C" w14:textId="77777777" w:rsidR="00C66DC0" w:rsidRDefault="00C66DC0">
            <w:pPr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ФИО педагога (полностью)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E77F9" w14:textId="77777777" w:rsidR="00C66DC0" w:rsidRDefault="00C66DC0">
            <w:pPr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6FB5" w14:textId="77777777" w:rsidR="00C66DC0" w:rsidRDefault="00C66DC0">
            <w:pPr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Контактный телефон</w:t>
            </w:r>
          </w:p>
          <w:p w14:paraId="65C3744E" w14:textId="77777777" w:rsidR="00C66DC0" w:rsidRDefault="00C66DC0">
            <w:pPr>
              <w:spacing w:line="276" w:lineRule="auto"/>
              <w:jc w:val="center"/>
              <w:rPr>
                <w:bCs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1B06D" w14:textId="77777777" w:rsidR="00C66DC0" w:rsidRDefault="00C66DC0">
            <w:pPr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Контактная 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val="ru-RU"/>
              </w:rPr>
              <w:t>эл.почта</w:t>
            </w:r>
            <w:proofErr w:type="spellEnd"/>
            <w:proofErr w:type="gramEnd"/>
            <w:r>
              <w:rPr>
                <w:bCs/>
                <w:sz w:val="24"/>
                <w:szCs w:val="24"/>
                <w:lang w:val="ru-RU"/>
              </w:rPr>
              <w:t xml:space="preserve"> (посредством которой будет осуществляться обмен протоколами, рейтингами и др.)</w:t>
            </w:r>
          </w:p>
        </w:tc>
      </w:tr>
      <w:tr w:rsidR="00C66DC0" w:rsidRPr="00F13D80" w14:paraId="69E1CEBA" w14:textId="77777777" w:rsidTr="00C66DC0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EFEC" w14:textId="6D9904E5" w:rsidR="00C66DC0" w:rsidRDefault="00C66DC0">
            <w:pPr>
              <w:spacing w:line="276" w:lineRule="auto"/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3090" w14:textId="2A071AB9" w:rsidR="00C66DC0" w:rsidRDefault="00C66DC0">
            <w:pPr>
              <w:spacing w:line="276" w:lineRule="auto"/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9DC9" w14:textId="5EACE62C" w:rsidR="00C66DC0" w:rsidRDefault="00C66DC0">
            <w:pPr>
              <w:spacing w:line="276" w:lineRule="auto"/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734CF" w14:textId="1132A33C" w:rsidR="00C66DC0" w:rsidRPr="00470AD1" w:rsidRDefault="00C66DC0">
            <w:pPr>
              <w:spacing w:line="276" w:lineRule="auto"/>
              <w:jc w:val="both"/>
              <w:rPr>
                <w:bCs/>
                <w:sz w:val="24"/>
                <w:szCs w:val="24"/>
                <w:lang w:val="ru-RU"/>
              </w:rPr>
            </w:pPr>
          </w:p>
        </w:tc>
      </w:tr>
      <w:bookmarkEnd w:id="11"/>
    </w:tbl>
    <w:p w14:paraId="7151C327" w14:textId="3FE5AA15" w:rsidR="00470AD1" w:rsidRDefault="00470AD1" w:rsidP="00480730">
      <w:pPr>
        <w:jc w:val="both"/>
        <w:rPr>
          <w:sz w:val="28"/>
          <w:szCs w:val="28"/>
          <w:lang w:val="ru-RU"/>
        </w:rPr>
      </w:pPr>
    </w:p>
    <w:p w14:paraId="68BAB554" w14:textId="77777777" w:rsidR="00470AD1" w:rsidRDefault="00470AD1">
      <w:pPr>
        <w:suppressAutoHyphens w:val="0"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14:paraId="53F52DB7" w14:textId="6F622B52" w:rsidR="000359BD" w:rsidRDefault="000359BD" w:rsidP="000359BD">
      <w:pPr>
        <w:jc w:val="right"/>
        <w:rPr>
          <w:lang w:val="ru-RU"/>
        </w:rPr>
      </w:pPr>
      <w:bookmarkStart w:id="14" w:name="_Hlk112938567"/>
      <w:r w:rsidRPr="005F43FD">
        <w:rPr>
          <w:lang w:val="ru-RU"/>
        </w:rPr>
        <w:lastRenderedPageBreak/>
        <w:t xml:space="preserve">Приложение № </w:t>
      </w:r>
      <w:r w:rsidR="006B3004">
        <w:rPr>
          <w:lang w:val="ru-RU"/>
        </w:rPr>
        <w:t>4</w:t>
      </w:r>
      <w:r w:rsidRPr="005F43FD">
        <w:rPr>
          <w:lang w:val="ru-RU"/>
        </w:rPr>
        <w:t xml:space="preserve"> </w:t>
      </w:r>
      <w:r>
        <w:rPr>
          <w:lang w:val="ru-RU"/>
        </w:rPr>
        <w:t>к приказу</w:t>
      </w:r>
      <w:r w:rsidRPr="005F43FD">
        <w:rPr>
          <w:lang w:val="ru-RU"/>
        </w:rPr>
        <w:t xml:space="preserve"> </w:t>
      </w:r>
      <w:r>
        <w:rPr>
          <w:lang w:val="ru-RU"/>
        </w:rPr>
        <w:t>Управления</w:t>
      </w:r>
    </w:p>
    <w:p w14:paraId="6841349F" w14:textId="3219B844" w:rsidR="007B0A60" w:rsidRDefault="000359BD" w:rsidP="000359BD">
      <w:pPr>
        <w:jc w:val="right"/>
        <w:rPr>
          <w:rStyle w:val="2"/>
          <w:sz w:val="20"/>
          <w:szCs w:val="20"/>
        </w:rPr>
      </w:pPr>
      <w:r>
        <w:rPr>
          <w:lang w:val="ru-RU"/>
        </w:rPr>
        <w:t xml:space="preserve"> образования ААГО</w:t>
      </w:r>
      <w:r w:rsidRPr="005F43FD">
        <w:rPr>
          <w:lang w:val="ru-RU"/>
        </w:rPr>
        <w:t xml:space="preserve"> </w:t>
      </w:r>
      <w:bookmarkStart w:id="15" w:name="_Hlk112938490"/>
      <w:r>
        <w:rPr>
          <w:lang w:val="ru-RU"/>
        </w:rPr>
        <w:t xml:space="preserve">от </w:t>
      </w:r>
      <w:r w:rsidR="006B3004" w:rsidRPr="006B3004">
        <w:rPr>
          <w:rStyle w:val="2"/>
          <w:sz w:val="20"/>
          <w:szCs w:val="20"/>
        </w:rPr>
        <w:t>30.08.202</w:t>
      </w:r>
      <w:r w:rsidR="0070570C">
        <w:rPr>
          <w:rStyle w:val="2"/>
          <w:sz w:val="20"/>
          <w:szCs w:val="20"/>
        </w:rPr>
        <w:t>3</w:t>
      </w:r>
      <w:r w:rsidR="006B3004" w:rsidRPr="006B3004">
        <w:rPr>
          <w:rStyle w:val="2"/>
          <w:sz w:val="20"/>
          <w:szCs w:val="20"/>
        </w:rPr>
        <w:t xml:space="preserve"> № 178-од</w:t>
      </w:r>
    </w:p>
    <w:bookmarkEnd w:id="14"/>
    <w:bookmarkEnd w:id="15"/>
    <w:p w14:paraId="77EE2F62" w14:textId="77777777" w:rsidR="000359BD" w:rsidRDefault="000359BD" w:rsidP="000359BD">
      <w:pPr>
        <w:jc w:val="right"/>
        <w:rPr>
          <w:rStyle w:val="2"/>
          <w:sz w:val="20"/>
          <w:szCs w:val="20"/>
        </w:rPr>
      </w:pPr>
    </w:p>
    <w:p w14:paraId="079CBE9D" w14:textId="77777777" w:rsidR="00E0711B" w:rsidRPr="00E0711B" w:rsidRDefault="00E0711B" w:rsidP="00E0711B">
      <w:pPr>
        <w:jc w:val="right"/>
        <w:rPr>
          <w:sz w:val="24"/>
          <w:szCs w:val="24"/>
          <w:lang w:val="ru-RU"/>
        </w:rPr>
      </w:pPr>
      <w:r w:rsidRPr="00E0711B">
        <w:rPr>
          <w:sz w:val="24"/>
          <w:szCs w:val="24"/>
          <w:lang w:val="ru-RU"/>
        </w:rPr>
        <w:t>__________________________________</w:t>
      </w:r>
    </w:p>
    <w:p w14:paraId="234931D4" w14:textId="77777777" w:rsidR="00E0711B" w:rsidRPr="00E0711B" w:rsidRDefault="00E0711B" w:rsidP="00E0711B">
      <w:pPr>
        <w:jc w:val="right"/>
        <w:rPr>
          <w:sz w:val="24"/>
          <w:szCs w:val="24"/>
          <w:lang w:val="ru-RU"/>
        </w:rPr>
      </w:pPr>
      <w:r w:rsidRPr="00E0711B">
        <w:rPr>
          <w:sz w:val="24"/>
          <w:szCs w:val="24"/>
          <w:lang w:val="ru-RU"/>
        </w:rPr>
        <w:t>(ФИО родителя (законного представителя)</w:t>
      </w:r>
    </w:p>
    <w:p w14:paraId="4A094C9C" w14:textId="77777777" w:rsidR="00E0711B" w:rsidRPr="00E0711B" w:rsidRDefault="00E0711B" w:rsidP="00E0711B">
      <w:pPr>
        <w:jc w:val="right"/>
        <w:rPr>
          <w:sz w:val="24"/>
          <w:szCs w:val="24"/>
          <w:lang w:val="ru-RU"/>
        </w:rPr>
      </w:pPr>
      <w:r w:rsidRPr="00E0711B">
        <w:rPr>
          <w:sz w:val="24"/>
          <w:szCs w:val="24"/>
          <w:lang w:val="ru-RU"/>
        </w:rPr>
        <w:t xml:space="preserve">проживающего(ей) по адресу </w:t>
      </w:r>
    </w:p>
    <w:p w14:paraId="61CCD828" w14:textId="77777777" w:rsidR="00E0711B" w:rsidRPr="00E0711B" w:rsidRDefault="00E0711B" w:rsidP="00E0711B">
      <w:pPr>
        <w:jc w:val="right"/>
        <w:rPr>
          <w:sz w:val="24"/>
          <w:szCs w:val="24"/>
          <w:lang w:val="ru-RU"/>
        </w:rPr>
      </w:pPr>
      <w:r w:rsidRPr="00E0711B">
        <w:rPr>
          <w:sz w:val="24"/>
          <w:szCs w:val="24"/>
          <w:lang w:val="ru-RU"/>
        </w:rPr>
        <w:t>__________________________________</w:t>
      </w:r>
    </w:p>
    <w:p w14:paraId="0A8D6E6C" w14:textId="77777777" w:rsidR="00E0711B" w:rsidRPr="00E0711B" w:rsidRDefault="00E0711B" w:rsidP="00E0711B">
      <w:pPr>
        <w:jc w:val="both"/>
        <w:rPr>
          <w:sz w:val="28"/>
          <w:szCs w:val="28"/>
          <w:lang w:val="ru-RU"/>
        </w:rPr>
      </w:pPr>
    </w:p>
    <w:p w14:paraId="6ED1CA52" w14:textId="77777777" w:rsidR="00E0711B" w:rsidRPr="00E0711B" w:rsidRDefault="00E0711B" w:rsidP="00E0711B">
      <w:pPr>
        <w:jc w:val="center"/>
        <w:rPr>
          <w:sz w:val="24"/>
          <w:szCs w:val="24"/>
          <w:lang w:val="ru-RU"/>
        </w:rPr>
      </w:pPr>
      <w:r w:rsidRPr="00E0711B">
        <w:rPr>
          <w:sz w:val="24"/>
          <w:szCs w:val="24"/>
          <w:lang w:val="ru-RU"/>
        </w:rPr>
        <w:t>Заявление</w:t>
      </w:r>
    </w:p>
    <w:p w14:paraId="014BA8A0" w14:textId="77777777" w:rsidR="00E0711B" w:rsidRPr="00E0711B" w:rsidRDefault="00E0711B" w:rsidP="00E0711B">
      <w:pPr>
        <w:jc w:val="both"/>
        <w:rPr>
          <w:sz w:val="24"/>
          <w:szCs w:val="24"/>
          <w:lang w:val="ru-RU"/>
        </w:rPr>
      </w:pPr>
    </w:p>
    <w:p w14:paraId="4E90A6EA" w14:textId="77777777" w:rsidR="00E0711B" w:rsidRPr="00E0711B" w:rsidRDefault="00E0711B" w:rsidP="00E0711B">
      <w:pPr>
        <w:jc w:val="both"/>
        <w:rPr>
          <w:sz w:val="24"/>
          <w:szCs w:val="24"/>
          <w:lang w:val="ru-RU"/>
        </w:rPr>
      </w:pPr>
      <w:r w:rsidRPr="00E0711B">
        <w:rPr>
          <w:sz w:val="24"/>
          <w:szCs w:val="24"/>
          <w:lang w:val="ru-RU"/>
        </w:rPr>
        <w:t>Прошу допустить_____________________________________________________________,</w:t>
      </w:r>
    </w:p>
    <w:p w14:paraId="1E603FF8" w14:textId="77777777" w:rsidR="00E0711B" w:rsidRPr="00E0711B" w:rsidRDefault="00E0711B" w:rsidP="00E0711B">
      <w:pPr>
        <w:jc w:val="center"/>
        <w:rPr>
          <w:lang w:val="ru-RU"/>
        </w:rPr>
      </w:pPr>
      <w:r w:rsidRPr="00E0711B">
        <w:rPr>
          <w:lang w:val="ru-RU"/>
        </w:rPr>
        <w:t>(ФИО ребенка)</w:t>
      </w:r>
    </w:p>
    <w:p w14:paraId="6D82CDAE" w14:textId="77777777" w:rsidR="00E0711B" w:rsidRPr="00E0711B" w:rsidRDefault="00E0711B" w:rsidP="00E0711B">
      <w:pPr>
        <w:jc w:val="both"/>
        <w:rPr>
          <w:sz w:val="24"/>
          <w:szCs w:val="24"/>
          <w:lang w:val="ru-RU"/>
        </w:rPr>
      </w:pPr>
      <w:r w:rsidRPr="00E0711B">
        <w:rPr>
          <w:sz w:val="24"/>
          <w:szCs w:val="24"/>
          <w:lang w:val="ru-RU"/>
        </w:rPr>
        <w:t>обучающего(</w:t>
      </w:r>
      <w:proofErr w:type="spellStart"/>
      <w:r w:rsidRPr="00E0711B">
        <w:rPr>
          <w:sz w:val="24"/>
          <w:szCs w:val="24"/>
          <w:lang w:val="ru-RU"/>
        </w:rPr>
        <w:t>ую</w:t>
      </w:r>
      <w:proofErr w:type="spellEnd"/>
      <w:r w:rsidRPr="00E0711B">
        <w:rPr>
          <w:sz w:val="24"/>
          <w:szCs w:val="24"/>
          <w:lang w:val="ru-RU"/>
        </w:rPr>
        <w:t>)</w:t>
      </w:r>
      <w:proofErr w:type="spellStart"/>
      <w:r w:rsidRPr="00E0711B">
        <w:rPr>
          <w:sz w:val="24"/>
          <w:szCs w:val="24"/>
          <w:lang w:val="ru-RU"/>
        </w:rPr>
        <w:t>ся</w:t>
      </w:r>
      <w:proofErr w:type="spellEnd"/>
      <w:r w:rsidRPr="00E0711B">
        <w:rPr>
          <w:sz w:val="24"/>
          <w:szCs w:val="24"/>
          <w:lang w:val="ru-RU"/>
        </w:rPr>
        <w:t>_____</w:t>
      </w:r>
      <w:r w:rsidRPr="00E0711B">
        <w:rPr>
          <w:sz w:val="24"/>
          <w:szCs w:val="24"/>
          <w:lang w:val="ru-RU"/>
        </w:rPr>
        <w:tab/>
        <w:t>класса _________________________________________________,</w:t>
      </w:r>
    </w:p>
    <w:p w14:paraId="4E197C14" w14:textId="77777777" w:rsidR="00E0711B" w:rsidRPr="00E0711B" w:rsidRDefault="00E0711B" w:rsidP="00E0711B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</w:t>
      </w:r>
      <w:r w:rsidRPr="00E0711B">
        <w:rPr>
          <w:lang w:val="ru-RU"/>
        </w:rPr>
        <w:t>(наименование образовательной организации)</w:t>
      </w:r>
    </w:p>
    <w:p w14:paraId="42B9EC73" w14:textId="47DEC6BA" w:rsidR="00E0711B" w:rsidRPr="00E0711B" w:rsidRDefault="00E0711B" w:rsidP="00E0711B">
      <w:pPr>
        <w:jc w:val="both"/>
        <w:rPr>
          <w:sz w:val="24"/>
          <w:szCs w:val="24"/>
          <w:lang w:val="ru-RU"/>
        </w:rPr>
      </w:pPr>
      <w:r w:rsidRPr="00E0711B">
        <w:rPr>
          <w:sz w:val="24"/>
          <w:szCs w:val="24"/>
          <w:lang w:val="ru-RU"/>
        </w:rPr>
        <w:t>к участию в школьном этапе всероссийской олимпиады школьников в 202</w:t>
      </w:r>
      <w:r w:rsidR="0070570C">
        <w:rPr>
          <w:sz w:val="24"/>
          <w:szCs w:val="24"/>
          <w:lang w:val="ru-RU"/>
        </w:rPr>
        <w:t>3</w:t>
      </w:r>
      <w:r w:rsidRPr="00E0711B">
        <w:rPr>
          <w:sz w:val="24"/>
          <w:szCs w:val="24"/>
          <w:lang w:val="ru-RU"/>
        </w:rPr>
        <w:t>/202</w:t>
      </w:r>
      <w:r w:rsidR="0070570C">
        <w:rPr>
          <w:sz w:val="24"/>
          <w:szCs w:val="24"/>
          <w:lang w:val="ru-RU"/>
        </w:rPr>
        <w:t>4</w:t>
      </w:r>
      <w:r w:rsidRPr="00E0711B">
        <w:rPr>
          <w:sz w:val="24"/>
          <w:szCs w:val="24"/>
          <w:lang w:val="ru-RU"/>
        </w:rPr>
        <w:t xml:space="preserve"> учебном году по следующим предметам (с указанием класса):</w:t>
      </w:r>
    </w:p>
    <w:p w14:paraId="71B0C1CE" w14:textId="77777777" w:rsidR="00E0711B" w:rsidRPr="00E0711B" w:rsidRDefault="00E0711B" w:rsidP="00E0711B">
      <w:pPr>
        <w:jc w:val="both"/>
        <w:rPr>
          <w:sz w:val="24"/>
          <w:szCs w:val="24"/>
          <w:lang w:val="ru-RU"/>
        </w:rPr>
      </w:pPr>
      <w:r w:rsidRPr="00E0711B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2507E75C" w14:textId="77777777" w:rsidR="00E0711B" w:rsidRPr="00E0711B" w:rsidRDefault="00E0711B" w:rsidP="00E0711B">
      <w:pPr>
        <w:jc w:val="both"/>
        <w:rPr>
          <w:sz w:val="24"/>
          <w:szCs w:val="24"/>
          <w:lang w:val="ru-RU"/>
        </w:rPr>
      </w:pPr>
      <w:r w:rsidRPr="00E0711B">
        <w:rPr>
          <w:sz w:val="24"/>
          <w:szCs w:val="24"/>
          <w:lang w:val="ru-RU"/>
        </w:rPr>
        <w:t>с использованием технических средств: (образовательной организации/собственных)</w:t>
      </w:r>
    </w:p>
    <w:p w14:paraId="3B438113" w14:textId="77777777" w:rsidR="00E0711B" w:rsidRDefault="00E0711B" w:rsidP="00E0711B">
      <w:pPr>
        <w:jc w:val="both"/>
        <w:rPr>
          <w:sz w:val="24"/>
          <w:szCs w:val="24"/>
          <w:lang w:val="ru-RU"/>
        </w:rPr>
      </w:pPr>
      <w:r w:rsidRPr="00E0711B">
        <w:rPr>
          <w:sz w:val="24"/>
          <w:szCs w:val="24"/>
          <w:lang w:val="ru-RU"/>
        </w:rPr>
        <w:t>__________________________________________________</w:t>
      </w:r>
      <w:r>
        <w:rPr>
          <w:sz w:val="24"/>
          <w:szCs w:val="24"/>
          <w:lang w:val="ru-RU"/>
        </w:rPr>
        <w:t xml:space="preserve">____________________________ </w:t>
      </w:r>
      <w:r w:rsidRPr="00E0711B">
        <w:rPr>
          <w:sz w:val="24"/>
          <w:szCs w:val="24"/>
          <w:lang w:val="ru-RU"/>
        </w:rPr>
        <w:t>.</w:t>
      </w:r>
    </w:p>
    <w:p w14:paraId="27BB88C6" w14:textId="77777777" w:rsidR="00E0711B" w:rsidRPr="00E0711B" w:rsidRDefault="00E0711B" w:rsidP="00E0711B">
      <w:pPr>
        <w:jc w:val="both"/>
        <w:rPr>
          <w:sz w:val="24"/>
          <w:szCs w:val="24"/>
          <w:lang w:val="ru-RU"/>
        </w:rPr>
      </w:pPr>
    </w:p>
    <w:p w14:paraId="607AE9B9" w14:textId="169644C1" w:rsidR="00E0711B" w:rsidRDefault="00E0711B" w:rsidP="00E0711B">
      <w:pPr>
        <w:ind w:firstLine="708"/>
        <w:jc w:val="both"/>
        <w:rPr>
          <w:sz w:val="24"/>
          <w:szCs w:val="24"/>
          <w:lang w:val="ru-RU"/>
        </w:rPr>
      </w:pPr>
      <w:r w:rsidRPr="00E0711B">
        <w:rPr>
          <w:sz w:val="24"/>
          <w:szCs w:val="24"/>
          <w:lang w:val="ru-RU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</w:t>
      </w:r>
      <w:r w:rsidR="0070570C" w:rsidRPr="0070570C">
        <w:rPr>
          <w:lang w:val="ru-RU"/>
        </w:rPr>
        <w:t xml:space="preserve"> </w:t>
      </w:r>
      <w:r w:rsidR="0070570C" w:rsidRPr="0070570C">
        <w:rPr>
          <w:sz w:val="24"/>
          <w:szCs w:val="24"/>
          <w:lang w:val="ru-RU"/>
        </w:rPr>
        <w:t>(с изменениями от 16.08.2021, 14.02.2022, 26.01.2023)</w:t>
      </w:r>
      <w:r w:rsidR="0070570C">
        <w:rPr>
          <w:sz w:val="24"/>
          <w:szCs w:val="24"/>
          <w:lang w:val="ru-RU"/>
        </w:rPr>
        <w:t xml:space="preserve"> </w:t>
      </w:r>
      <w:r w:rsidRPr="00E0711B">
        <w:rPr>
          <w:sz w:val="24"/>
          <w:szCs w:val="24"/>
          <w:lang w:val="ru-RU"/>
        </w:rPr>
        <w:t>, сроками и местами проведения школьного этапа по каждому общеобразовательному предмету, требованиями к организации</w:t>
      </w:r>
      <w:r>
        <w:rPr>
          <w:sz w:val="24"/>
          <w:szCs w:val="24"/>
          <w:lang w:val="ru-RU"/>
        </w:rPr>
        <w:t xml:space="preserve"> </w:t>
      </w:r>
      <w:r w:rsidRPr="00E0711B">
        <w:rPr>
          <w:sz w:val="24"/>
          <w:szCs w:val="24"/>
          <w:lang w:val="ru-RU"/>
        </w:rPr>
        <w:t>и проведению школьного этапа олимпиады по каждому общеобразовательному предмету ознакомлен(а).</w:t>
      </w:r>
    </w:p>
    <w:p w14:paraId="66653738" w14:textId="77777777" w:rsidR="00E0711B" w:rsidRPr="00E0711B" w:rsidRDefault="00E0711B" w:rsidP="00E0711B">
      <w:pPr>
        <w:ind w:firstLine="708"/>
        <w:jc w:val="both"/>
        <w:rPr>
          <w:sz w:val="24"/>
          <w:szCs w:val="24"/>
          <w:lang w:val="ru-RU"/>
        </w:rPr>
      </w:pPr>
      <w:r w:rsidRPr="00E0711B">
        <w:rPr>
          <w:sz w:val="24"/>
          <w:szCs w:val="24"/>
          <w:lang w:val="ru-RU"/>
        </w:rPr>
        <w:t>Даю согласие на публикацию результатов по каждому общеобразовательному предмету в информационно -телекоммуникационной сети «Интернет» с указанием фамилии, инициалов, класса, субъекта Российской Федерации, количества баллов, набранных при выполнении заданий.</w:t>
      </w:r>
    </w:p>
    <w:p w14:paraId="54045774" w14:textId="77777777" w:rsidR="00E0711B" w:rsidRPr="00E0711B" w:rsidRDefault="00E0711B" w:rsidP="00E0711B">
      <w:pPr>
        <w:jc w:val="both"/>
        <w:rPr>
          <w:sz w:val="24"/>
          <w:szCs w:val="24"/>
          <w:lang w:val="ru-RU"/>
        </w:rPr>
      </w:pPr>
    </w:p>
    <w:p w14:paraId="459BDD80" w14:textId="77777777" w:rsidR="000359BD" w:rsidRDefault="00E0711B" w:rsidP="00E0711B">
      <w:pPr>
        <w:jc w:val="both"/>
        <w:rPr>
          <w:sz w:val="24"/>
          <w:szCs w:val="24"/>
          <w:lang w:val="ru-RU"/>
        </w:rPr>
      </w:pPr>
      <w:r w:rsidRPr="00E0711B">
        <w:rPr>
          <w:sz w:val="24"/>
          <w:szCs w:val="24"/>
          <w:lang w:val="ru-RU"/>
        </w:rPr>
        <w:t>Дата</w:t>
      </w:r>
      <w:r w:rsidRPr="00E0711B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_____________</w:t>
      </w:r>
      <w:r w:rsidRPr="00E0711B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                          </w:t>
      </w:r>
      <w:r w:rsidRPr="00E0711B">
        <w:rPr>
          <w:sz w:val="24"/>
          <w:szCs w:val="24"/>
          <w:lang w:val="ru-RU"/>
        </w:rPr>
        <w:t xml:space="preserve">Подпись </w:t>
      </w:r>
      <w:r>
        <w:rPr>
          <w:sz w:val="24"/>
          <w:szCs w:val="24"/>
          <w:lang w:val="ru-RU"/>
        </w:rPr>
        <w:t xml:space="preserve">   ______________________</w:t>
      </w:r>
      <w:r w:rsidRPr="00E0711B">
        <w:rPr>
          <w:sz w:val="24"/>
          <w:szCs w:val="24"/>
          <w:lang w:val="ru-RU"/>
        </w:rPr>
        <w:tab/>
      </w:r>
    </w:p>
    <w:p w14:paraId="078D419C" w14:textId="77777777" w:rsidR="00E0711B" w:rsidRDefault="00E0711B" w:rsidP="00E0711B">
      <w:pPr>
        <w:jc w:val="both"/>
        <w:rPr>
          <w:sz w:val="24"/>
          <w:szCs w:val="24"/>
          <w:lang w:val="ru-RU"/>
        </w:rPr>
      </w:pPr>
    </w:p>
    <w:p w14:paraId="511AA36F" w14:textId="77777777" w:rsidR="00E0711B" w:rsidRDefault="00E0711B" w:rsidP="00E0711B">
      <w:pPr>
        <w:jc w:val="both"/>
        <w:rPr>
          <w:sz w:val="24"/>
          <w:szCs w:val="24"/>
          <w:lang w:val="ru-RU"/>
        </w:rPr>
      </w:pPr>
    </w:p>
    <w:p w14:paraId="05FCC826" w14:textId="77777777" w:rsidR="00E0711B" w:rsidRDefault="00E0711B" w:rsidP="00E0711B">
      <w:pPr>
        <w:jc w:val="both"/>
        <w:rPr>
          <w:sz w:val="24"/>
          <w:szCs w:val="24"/>
          <w:lang w:val="ru-RU"/>
        </w:rPr>
      </w:pPr>
    </w:p>
    <w:p w14:paraId="4D96FFB8" w14:textId="77777777" w:rsidR="00E0711B" w:rsidRDefault="00E0711B" w:rsidP="00E0711B">
      <w:pPr>
        <w:jc w:val="both"/>
        <w:rPr>
          <w:sz w:val="24"/>
          <w:szCs w:val="24"/>
          <w:lang w:val="ru-RU"/>
        </w:rPr>
      </w:pPr>
    </w:p>
    <w:p w14:paraId="34DD0C3D" w14:textId="77777777" w:rsidR="00E0711B" w:rsidRDefault="00E0711B" w:rsidP="00E0711B">
      <w:pPr>
        <w:jc w:val="both"/>
        <w:rPr>
          <w:sz w:val="24"/>
          <w:szCs w:val="24"/>
          <w:lang w:val="ru-RU"/>
        </w:rPr>
      </w:pPr>
    </w:p>
    <w:p w14:paraId="59E4094E" w14:textId="77777777" w:rsidR="00E0711B" w:rsidRDefault="00E0711B" w:rsidP="00E0711B">
      <w:pPr>
        <w:jc w:val="both"/>
        <w:rPr>
          <w:sz w:val="24"/>
          <w:szCs w:val="24"/>
          <w:lang w:val="ru-RU"/>
        </w:rPr>
      </w:pPr>
    </w:p>
    <w:p w14:paraId="1C45D8B1" w14:textId="77777777" w:rsidR="00E0711B" w:rsidRDefault="00E0711B" w:rsidP="00E0711B">
      <w:pPr>
        <w:jc w:val="both"/>
        <w:rPr>
          <w:sz w:val="24"/>
          <w:szCs w:val="24"/>
          <w:lang w:val="ru-RU"/>
        </w:rPr>
      </w:pPr>
    </w:p>
    <w:p w14:paraId="3E96D298" w14:textId="77777777" w:rsidR="00E0711B" w:rsidRDefault="00E0711B" w:rsidP="00E0711B">
      <w:pPr>
        <w:jc w:val="both"/>
        <w:rPr>
          <w:sz w:val="24"/>
          <w:szCs w:val="24"/>
          <w:lang w:val="ru-RU"/>
        </w:rPr>
      </w:pPr>
    </w:p>
    <w:p w14:paraId="3B19F852" w14:textId="77777777" w:rsidR="00E0711B" w:rsidRDefault="00E0711B" w:rsidP="00E0711B">
      <w:pPr>
        <w:jc w:val="both"/>
        <w:rPr>
          <w:sz w:val="24"/>
          <w:szCs w:val="24"/>
          <w:lang w:val="ru-RU"/>
        </w:rPr>
      </w:pPr>
    </w:p>
    <w:p w14:paraId="6E58393A" w14:textId="77777777" w:rsidR="00E0711B" w:rsidRDefault="00E0711B" w:rsidP="00E0711B">
      <w:pPr>
        <w:jc w:val="both"/>
        <w:rPr>
          <w:sz w:val="24"/>
          <w:szCs w:val="24"/>
          <w:lang w:val="ru-RU"/>
        </w:rPr>
      </w:pPr>
    </w:p>
    <w:p w14:paraId="4998654C" w14:textId="77777777" w:rsidR="00E0711B" w:rsidRDefault="00E0711B" w:rsidP="00E0711B">
      <w:pPr>
        <w:jc w:val="both"/>
        <w:rPr>
          <w:sz w:val="24"/>
          <w:szCs w:val="24"/>
          <w:lang w:val="ru-RU"/>
        </w:rPr>
      </w:pPr>
    </w:p>
    <w:p w14:paraId="7672FEEE" w14:textId="72D986D7" w:rsidR="00E0711B" w:rsidRDefault="00E0711B" w:rsidP="00E0711B">
      <w:pPr>
        <w:jc w:val="both"/>
        <w:rPr>
          <w:sz w:val="24"/>
          <w:szCs w:val="24"/>
          <w:lang w:val="ru-RU"/>
        </w:rPr>
      </w:pPr>
    </w:p>
    <w:p w14:paraId="1E16C8DD" w14:textId="6B248958" w:rsidR="00467F6C" w:rsidRDefault="00467F6C" w:rsidP="00E0711B">
      <w:pPr>
        <w:jc w:val="both"/>
        <w:rPr>
          <w:sz w:val="24"/>
          <w:szCs w:val="24"/>
          <w:lang w:val="ru-RU"/>
        </w:rPr>
      </w:pPr>
    </w:p>
    <w:p w14:paraId="73B5E49C" w14:textId="24102764" w:rsidR="00467F6C" w:rsidRDefault="00467F6C" w:rsidP="00E0711B">
      <w:pPr>
        <w:jc w:val="both"/>
        <w:rPr>
          <w:sz w:val="24"/>
          <w:szCs w:val="24"/>
          <w:lang w:val="ru-RU"/>
        </w:rPr>
      </w:pPr>
    </w:p>
    <w:p w14:paraId="1B6CAC44" w14:textId="77777777" w:rsidR="00E0711B" w:rsidRDefault="00E0711B" w:rsidP="00E0711B">
      <w:pPr>
        <w:jc w:val="both"/>
        <w:rPr>
          <w:sz w:val="24"/>
          <w:szCs w:val="24"/>
          <w:lang w:val="ru-RU"/>
        </w:rPr>
      </w:pPr>
    </w:p>
    <w:p w14:paraId="33196833" w14:textId="77777777" w:rsidR="00E0711B" w:rsidRDefault="00E0711B" w:rsidP="00E0711B">
      <w:pPr>
        <w:jc w:val="both"/>
        <w:rPr>
          <w:sz w:val="24"/>
          <w:szCs w:val="24"/>
          <w:lang w:val="ru-RU"/>
        </w:rPr>
      </w:pPr>
    </w:p>
    <w:p w14:paraId="7083494A" w14:textId="77777777" w:rsidR="00E0711B" w:rsidRDefault="00E0711B" w:rsidP="00E0711B">
      <w:pPr>
        <w:jc w:val="both"/>
        <w:rPr>
          <w:sz w:val="24"/>
          <w:szCs w:val="24"/>
          <w:lang w:val="ru-RU"/>
        </w:rPr>
      </w:pPr>
    </w:p>
    <w:p w14:paraId="779F9231" w14:textId="77777777" w:rsidR="00E0711B" w:rsidRDefault="00E0711B" w:rsidP="00E0711B">
      <w:pPr>
        <w:jc w:val="both"/>
        <w:rPr>
          <w:sz w:val="24"/>
          <w:szCs w:val="24"/>
          <w:lang w:val="ru-RU"/>
        </w:rPr>
      </w:pPr>
    </w:p>
    <w:p w14:paraId="3FB85ACF" w14:textId="77777777" w:rsidR="00E0711B" w:rsidRDefault="00E0711B" w:rsidP="00E0711B">
      <w:pPr>
        <w:jc w:val="both"/>
        <w:rPr>
          <w:i/>
          <w:lang w:val="ru-RU"/>
        </w:rPr>
      </w:pPr>
      <w:r>
        <w:rPr>
          <w:i/>
          <w:lang w:val="ru-RU"/>
        </w:rPr>
        <w:t>Примечание: Заявление заполняется родителем (законным представителем)</w:t>
      </w:r>
    </w:p>
    <w:p w14:paraId="3F1BED34" w14:textId="1019CD60" w:rsidR="00FF65B6" w:rsidRDefault="00470AD1" w:rsidP="00FF65B6">
      <w:pPr>
        <w:suppressAutoHyphens w:val="0"/>
        <w:jc w:val="right"/>
        <w:rPr>
          <w:lang w:val="ru-RU"/>
        </w:rPr>
      </w:pPr>
      <w:r>
        <w:rPr>
          <w:lang w:val="ru-RU"/>
        </w:rPr>
        <w:br w:type="page"/>
      </w:r>
      <w:r w:rsidR="00E0711B" w:rsidRPr="00E0711B">
        <w:rPr>
          <w:lang w:val="ru-RU"/>
        </w:rPr>
        <w:lastRenderedPageBreak/>
        <w:t xml:space="preserve">Приложение № </w:t>
      </w:r>
      <w:r w:rsidR="0070570C">
        <w:rPr>
          <w:lang w:val="ru-RU"/>
        </w:rPr>
        <w:t>5</w:t>
      </w:r>
      <w:r w:rsidR="00E0711B" w:rsidRPr="00E0711B">
        <w:rPr>
          <w:lang w:val="ru-RU"/>
        </w:rPr>
        <w:t xml:space="preserve"> к приказу Управления</w:t>
      </w:r>
    </w:p>
    <w:p w14:paraId="25D3440C" w14:textId="3B130900" w:rsidR="00836506" w:rsidRDefault="00E0711B" w:rsidP="00FF65B6">
      <w:pPr>
        <w:suppressAutoHyphens w:val="0"/>
        <w:jc w:val="right"/>
        <w:rPr>
          <w:lang w:val="ru-RU"/>
        </w:rPr>
      </w:pPr>
      <w:r w:rsidRPr="00E0711B">
        <w:rPr>
          <w:lang w:val="ru-RU"/>
        </w:rPr>
        <w:t xml:space="preserve"> образования ААГО </w:t>
      </w:r>
      <w:r w:rsidR="00467F6C" w:rsidRPr="00467F6C">
        <w:rPr>
          <w:lang w:val="ru-RU"/>
        </w:rPr>
        <w:t xml:space="preserve">от </w:t>
      </w:r>
      <w:r w:rsidR="0070570C">
        <w:rPr>
          <w:lang w:val="ru-RU"/>
        </w:rPr>
        <w:t>30</w:t>
      </w:r>
      <w:r w:rsidR="00467F6C" w:rsidRPr="00467F6C">
        <w:rPr>
          <w:lang w:val="ru-RU"/>
        </w:rPr>
        <w:t>.0</w:t>
      </w:r>
      <w:r w:rsidR="0070570C">
        <w:rPr>
          <w:lang w:val="ru-RU"/>
        </w:rPr>
        <w:t>8</w:t>
      </w:r>
      <w:r w:rsidR="00467F6C" w:rsidRPr="00467F6C">
        <w:rPr>
          <w:lang w:val="ru-RU"/>
        </w:rPr>
        <w:t>.202</w:t>
      </w:r>
      <w:r w:rsidR="0070570C">
        <w:rPr>
          <w:lang w:val="ru-RU"/>
        </w:rPr>
        <w:t>3</w:t>
      </w:r>
      <w:r w:rsidR="00467F6C" w:rsidRPr="00467F6C">
        <w:rPr>
          <w:lang w:val="ru-RU"/>
        </w:rPr>
        <w:t xml:space="preserve"> № 1</w:t>
      </w:r>
      <w:r w:rsidR="0070570C">
        <w:rPr>
          <w:lang w:val="ru-RU"/>
        </w:rPr>
        <w:t>78</w:t>
      </w:r>
      <w:r w:rsidR="00467F6C" w:rsidRPr="00467F6C">
        <w:rPr>
          <w:lang w:val="ru-RU"/>
        </w:rPr>
        <w:t>-од</w:t>
      </w:r>
    </w:p>
    <w:p w14:paraId="0EC84681" w14:textId="77777777" w:rsidR="007B0A60" w:rsidRDefault="007B0A60" w:rsidP="00467F6C">
      <w:pPr>
        <w:jc w:val="right"/>
        <w:rPr>
          <w:lang w:val="ru-RU"/>
        </w:rPr>
      </w:pPr>
    </w:p>
    <w:p w14:paraId="34E6454B" w14:textId="77777777" w:rsidR="002B6D8D" w:rsidRPr="002B6D8D" w:rsidRDefault="002B6D8D" w:rsidP="002B6D8D">
      <w:pPr>
        <w:jc w:val="center"/>
        <w:rPr>
          <w:lang w:val="ru-RU"/>
        </w:rPr>
      </w:pPr>
      <w:r w:rsidRPr="002B6D8D">
        <w:rPr>
          <w:lang w:val="ru-RU"/>
        </w:rPr>
        <w:t>Согласие представителя субъекта персональных данных на обработку его персональных данных</w:t>
      </w:r>
    </w:p>
    <w:p w14:paraId="00FD2C49" w14:textId="77777777" w:rsidR="002B6D8D" w:rsidRPr="002B6D8D" w:rsidRDefault="002B6D8D" w:rsidP="002B6D8D">
      <w:pPr>
        <w:ind w:firstLine="708"/>
        <w:jc w:val="both"/>
        <w:rPr>
          <w:lang w:val="ru-RU"/>
        </w:rPr>
      </w:pPr>
      <w:proofErr w:type="gramStart"/>
      <w:r w:rsidRPr="002B6D8D">
        <w:rPr>
          <w:lang w:val="ru-RU"/>
        </w:rPr>
        <w:t>Я,_</w:t>
      </w:r>
      <w:proofErr w:type="gramEnd"/>
      <w:r w:rsidRPr="002B6D8D">
        <w:rPr>
          <w:lang w:val="ru-RU"/>
        </w:rPr>
        <w:t>____________________________________</w:t>
      </w:r>
      <w:r>
        <w:rPr>
          <w:lang w:val="ru-RU"/>
        </w:rPr>
        <w:t>_____________________________________________</w:t>
      </w:r>
      <w:r w:rsidRPr="002B6D8D">
        <w:rPr>
          <w:lang w:val="ru-RU"/>
        </w:rPr>
        <w:t>,</w:t>
      </w:r>
    </w:p>
    <w:p w14:paraId="0B989E6D" w14:textId="77777777" w:rsidR="002B6D8D" w:rsidRPr="002B6D8D" w:rsidRDefault="002B6D8D" w:rsidP="002B6D8D">
      <w:pPr>
        <w:jc w:val="both"/>
        <w:rPr>
          <w:lang w:val="ru-RU"/>
        </w:rPr>
      </w:pPr>
      <w:r w:rsidRPr="002B6D8D">
        <w:rPr>
          <w:lang w:val="ru-RU"/>
        </w:rPr>
        <w:t>(фамилия, имя, отчество, статус законного представителя субъекта - мать, отец, опекун, попечитель или</w:t>
      </w:r>
    </w:p>
    <w:p w14:paraId="79026E06" w14:textId="77777777" w:rsidR="002B6D8D" w:rsidRDefault="002B6D8D" w:rsidP="002B6D8D">
      <w:pPr>
        <w:jc w:val="both"/>
        <w:rPr>
          <w:lang w:val="ru-RU"/>
        </w:rPr>
      </w:pPr>
      <w:r w:rsidRPr="002B6D8D">
        <w:rPr>
          <w:lang w:val="ru-RU"/>
        </w:rPr>
        <w:t>уполномоченный представитель органа опеки и попечительства или учреждение социальной защиты, в котором</w:t>
      </w:r>
      <w:r>
        <w:rPr>
          <w:lang w:val="ru-RU"/>
        </w:rPr>
        <w:t xml:space="preserve"> </w:t>
      </w:r>
      <w:r w:rsidRPr="002B6D8D">
        <w:rPr>
          <w:lang w:val="ru-RU"/>
        </w:rPr>
        <w:t>находится нуждающийся в опеке или попечительстве несовершеннолетний, либо лица, действующего на</w:t>
      </w:r>
      <w:r>
        <w:rPr>
          <w:lang w:val="ru-RU"/>
        </w:rPr>
        <w:t xml:space="preserve"> </w:t>
      </w:r>
      <w:r w:rsidRPr="002B6D8D">
        <w:rPr>
          <w:lang w:val="ru-RU"/>
        </w:rPr>
        <w:t>основании доверенности, выданной законным представителем)</w:t>
      </w:r>
      <w:r>
        <w:rPr>
          <w:lang w:val="ru-RU"/>
        </w:rPr>
        <w:t xml:space="preserve"> </w:t>
      </w:r>
    </w:p>
    <w:p w14:paraId="6D43CAE2" w14:textId="77777777" w:rsidR="002B6D8D" w:rsidRPr="002B6D8D" w:rsidRDefault="002B6D8D" w:rsidP="002B6D8D">
      <w:pPr>
        <w:jc w:val="both"/>
        <w:rPr>
          <w:vertAlign w:val="subscript"/>
          <w:lang w:val="ru-RU"/>
        </w:rPr>
      </w:pPr>
      <w:r w:rsidRPr="002B6D8D">
        <w:rPr>
          <w:lang w:val="ru-RU"/>
        </w:rPr>
        <w:t>даю согласие в отношении</w:t>
      </w:r>
      <w:r>
        <w:rPr>
          <w:lang w:val="ru-RU"/>
        </w:rPr>
        <w:t xml:space="preserve"> _____________________</w:t>
      </w:r>
      <w:r w:rsidRPr="002B6D8D">
        <w:rPr>
          <w:vertAlign w:val="subscript"/>
          <w:lang w:val="ru-RU"/>
        </w:rPr>
        <w:t>________________________________________________</w:t>
      </w:r>
    </w:p>
    <w:p w14:paraId="5CCB3B82" w14:textId="77777777" w:rsidR="002B6D8D" w:rsidRPr="002B6D8D" w:rsidRDefault="002B6D8D" w:rsidP="002B6D8D">
      <w:pPr>
        <w:jc w:val="center"/>
        <w:rPr>
          <w:sz w:val="24"/>
          <w:szCs w:val="24"/>
          <w:lang w:val="ru-RU"/>
        </w:rPr>
      </w:pPr>
      <w:r w:rsidRPr="002B6D8D">
        <w:rPr>
          <w:sz w:val="24"/>
          <w:szCs w:val="24"/>
          <w:vertAlign w:val="superscript"/>
          <w:lang w:val="ru-RU"/>
        </w:rPr>
        <w:t>(фамилия, имя, отчество ребенка)</w:t>
      </w:r>
    </w:p>
    <w:p w14:paraId="7BB6CA5B" w14:textId="77777777" w:rsidR="002B6D8D" w:rsidRPr="002B6D8D" w:rsidRDefault="002B6D8D" w:rsidP="002B6D8D">
      <w:pPr>
        <w:jc w:val="both"/>
        <w:rPr>
          <w:lang w:val="ru-RU"/>
        </w:rPr>
      </w:pPr>
      <w:r w:rsidRPr="002B6D8D">
        <w:rPr>
          <w:lang w:val="ru-RU"/>
        </w:rPr>
        <w:t>на обработку следующих сведений, составляющих персональные данные субъекта персональных</w:t>
      </w:r>
      <w:r>
        <w:rPr>
          <w:lang w:val="ru-RU"/>
        </w:rPr>
        <w:t xml:space="preserve"> </w:t>
      </w:r>
      <w:r w:rsidRPr="002B6D8D">
        <w:rPr>
          <w:lang w:val="ru-RU"/>
        </w:rPr>
        <w:t>данных: фамилия, имя, отчество, место учебы, класс, необходимых Управлению образовани</w:t>
      </w:r>
      <w:r w:rsidR="00BC1848">
        <w:rPr>
          <w:lang w:val="ru-RU"/>
        </w:rPr>
        <w:t>я</w:t>
      </w:r>
      <w:r w:rsidRPr="002B6D8D">
        <w:rPr>
          <w:lang w:val="ru-RU"/>
        </w:rPr>
        <w:t xml:space="preserve"> </w:t>
      </w:r>
      <w:r>
        <w:rPr>
          <w:lang w:val="ru-RU"/>
        </w:rPr>
        <w:t xml:space="preserve">Артинского </w:t>
      </w:r>
      <w:r w:rsidRPr="002B6D8D">
        <w:rPr>
          <w:lang w:val="ru-RU"/>
        </w:rPr>
        <w:t xml:space="preserve">городского округа, ГАОУ ДПО СО «Институт развития образования», и </w:t>
      </w:r>
      <w:r w:rsidR="00BC1848">
        <w:rPr>
          <w:lang w:val="ru-RU"/>
        </w:rPr>
        <w:t>НОО «Фонд поддержки талантливых детей и молодежи «Золотое сечение»</w:t>
      </w:r>
      <w:r w:rsidRPr="002B6D8D">
        <w:rPr>
          <w:lang w:val="ru-RU"/>
        </w:rPr>
        <w:t xml:space="preserve"> для</w:t>
      </w:r>
      <w:r>
        <w:rPr>
          <w:lang w:val="ru-RU"/>
        </w:rPr>
        <w:t xml:space="preserve"> </w:t>
      </w:r>
      <w:r w:rsidRPr="002B6D8D">
        <w:rPr>
          <w:lang w:val="ru-RU"/>
        </w:rPr>
        <w:t>организации участия субъекта персональных данных во всероссийской олимпиаде школьников, а также в целях</w:t>
      </w:r>
      <w:r>
        <w:rPr>
          <w:lang w:val="ru-RU"/>
        </w:rPr>
        <w:t xml:space="preserve"> </w:t>
      </w:r>
      <w:r w:rsidRPr="002B6D8D">
        <w:rPr>
          <w:lang w:val="ru-RU"/>
        </w:rPr>
        <w:t>реализации мер государственной поддержки талантливых детей.</w:t>
      </w:r>
    </w:p>
    <w:p w14:paraId="2E7E06FC" w14:textId="77777777" w:rsidR="002B6D8D" w:rsidRPr="002B6D8D" w:rsidRDefault="002B6D8D" w:rsidP="002B6D8D">
      <w:pPr>
        <w:ind w:firstLine="708"/>
        <w:jc w:val="both"/>
        <w:rPr>
          <w:lang w:val="ru-RU"/>
        </w:rPr>
      </w:pPr>
      <w:r w:rsidRPr="002B6D8D">
        <w:rPr>
          <w:lang w:val="ru-RU"/>
        </w:rPr>
        <w:t>Согласен на совершение оператором обработки персональных данных субъекта персональных данных,</w:t>
      </w:r>
      <w:r>
        <w:rPr>
          <w:lang w:val="ru-RU"/>
        </w:rPr>
        <w:t xml:space="preserve"> </w:t>
      </w:r>
      <w:r w:rsidRPr="002B6D8D">
        <w:rPr>
          <w:lang w:val="ru-RU"/>
        </w:rPr>
        <w:t>указанных в данном документе, в том числе на сбор, анализ, запись, систематизацию, накопление, хранение,</w:t>
      </w:r>
      <w:r>
        <w:rPr>
          <w:lang w:val="ru-RU"/>
        </w:rPr>
        <w:t xml:space="preserve"> </w:t>
      </w:r>
      <w:r w:rsidRPr="002B6D8D">
        <w:rPr>
          <w:lang w:val="ru-RU"/>
        </w:rPr>
        <w:t>уточнение (обновление, изменение), извлечение, использование, распространение, обезличивание, блокирование,</w:t>
      </w:r>
      <w:r>
        <w:rPr>
          <w:lang w:val="ru-RU"/>
        </w:rPr>
        <w:t xml:space="preserve"> </w:t>
      </w:r>
      <w:r w:rsidRPr="002B6D8D">
        <w:rPr>
          <w:lang w:val="ru-RU"/>
        </w:rPr>
        <w:t>удаление, уничтожение персональных данных.</w:t>
      </w:r>
    </w:p>
    <w:p w14:paraId="33DECA30" w14:textId="77777777" w:rsidR="002B6D8D" w:rsidRPr="002B6D8D" w:rsidRDefault="002B6D8D" w:rsidP="002B6D8D">
      <w:pPr>
        <w:ind w:firstLine="708"/>
        <w:jc w:val="both"/>
        <w:rPr>
          <w:lang w:val="ru-RU"/>
        </w:rPr>
      </w:pPr>
      <w:r w:rsidRPr="002B6D8D">
        <w:rPr>
          <w:lang w:val="ru-RU"/>
        </w:rPr>
        <w:t>В целях информационного обеспечения согласен на включение в общий доступ на сайте Управления</w:t>
      </w:r>
    </w:p>
    <w:p w14:paraId="04FF68B6" w14:textId="77777777" w:rsidR="002B6D8D" w:rsidRPr="002B6D8D" w:rsidRDefault="002B6D8D" w:rsidP="002B6D8D">
      <w:pPr>
        <w:jc w:val="both"/>
        <w:rPr>
          <w:lang w:val="ru-RU"/>
        </w:rPr>
      </w:pPr>
      <w:r w:rsidRPr="002B6D8D">
        <w:rPr>
          <w:lang w:val="ru-RU"/>
        </w:rPr>
        <w:t>образовани</w:t>
      </w:r>
      <w:r w:rsidR="00721B4A">
        <w:rPr>
          <w:lang w:val="ru-RU"/>
        </w:rPr>
        <w:t>я</w:t>
      </w:r>
      <w:r w:rsidRPr="002B6D8D">
        <w:rPr>
          <w:lang w:val="ru-RU"/>
        </w:rPr>
        <w:t xml:space="preserve"> </w:t>
      </w:r>
      <w:r>
        <w:rPr>
          <w:lang w:val="ru-RU"/>
        </w:rPr>
        <w:t>Артинского</w:t>
      </w:r>
      <w:r w:rsidRPr="002B6D8D">
        <w:rPr>
          <w:lang w:val="ru-RU"/>
        </w:rPr>
        <w:t xml:space="preserve"> городского округа, ГАОУ ДПО СО «Институт развития образования» и сайте</w:t>
      </w:r>
    </w:p>
    <w:p w14:paraId="5560B65A" w14:textId="644D0C68" w:rsidR="002B6D8D" w:rsidRPr="002B6D8D" w:rsidRDefault="00BC1848" w:rsidP="002B6D8D">
      <w:pPr>
        <w:jc w:val="both"/>
        <w:rPr>
          <w:lang w:val="ru-RU"/>
        </w:rPr>
      </w:pPr>
      <w:r w:rsidRPr="00BC1848">
        <w:rPr>
          <w:lang w:val="ru-RU"/>
        </w:rPr>
        <w:t xml:space="preserve">НОО «Фонд поддержки талантливых детей и молодежи «Золотое сечение» </w:t>
      </w:r>
      <w:r w:rsidR="002B6D8D" w:rsidRPr="002B6D8D">
        <w:rPr>
          <w:lang w:val="ru-RU"/>
        </w:rPr>
        <w:t>следующие сведения, составляющие персональные данные субъекта</w:t>
      </w:r>
      <w:r>
        <w:rPr>
          <w:lang w:val="ru-RU"/>
        </w:rPr>
        <w:t xml:space="preserve"> </w:t>
      </w:r>
      <w:r w:rsidR="002B6D8D" w:rsidRPr="002B6D8D">
        <w:rPr>
          <w:lang w:val="ru-RU"/>
        </w:rPr>
        <w:t>персональных данных: фамилию, имя, отчество, место учебы, класс, результат участия во всероссийской</w:t>
      </w:r>
      <w:r>
        <w:rPr>
          <w:lang w:val="ru-RU"/>
        </w:rPr>
        <w:t xml:space="preserve"> </w:t>
      </w:r>
      <w:r w:rsidR="002B6D8D" w:rsidRPr="002B6D8D">
        <w:rPr>
          <w:lang w:val="ru-RU"/>
        </w:rPr>
        <w:t>олимпиаде школьников. Согласен на публикацию олимпиадной работы субъекта персональных данных на</w:t>
      </w:r>
      <w:r>
        <w:rPr>
          <w:lang w:val="ru-RU"/>
        </w:rPr>
        <w:t xml:space="preserve"> </w:t>
      </w:r>
      <w:r w:rsidR="002B6D8D" w:rsidRPr="002B6D8D">
        <w:rPr>
          <w:lang w:val="ru-RU"/>
        </w:rPr>
        <w:t>официальном сайте организаторов всероссийской олимпиады школьников в сети «Интернет».</w:t>
      </w:r>
    </w:p>
    <w:p w14:paraId="7A408949" w14:textId="77777777" w:rsidR="002B6D8D" w:rsidRPr="002B6D8D" w:rsidRDefault="002B6D8D" w:rsidP="002B6D8D">
      <w:pPr>
        <w:ind w:firstLine="708"/>
        <w:jc w:val="both"/>
        <w:rPr>
          <w:lang w:val="ru-RU"/>
        </w:rPr>
      </w:pPr>
      <w:r w:rsidRPr="002B6D8D">
        <w:rPr>
          <w:lang w:val="ru-RU"/>
        </w:rPr>
        <w:t>Согласен на передачу вышеперечисленных персональных данных субъекта персональных данных в</w:t>
      </w:r>
    </w:p>
    <w:p w14:paraId="18DFB99F" w14:textId="77777777" w:rsidR="002B6D8D" w:rsidRPr="002B6D8D" w:rsidRDefault="002B6D8D" w:rsidP="002B6D8D">
      <w:pPr>
        <w:jc w:val="both"/>
        <w:rPr>
          <w:lang w:val="ru-RU"/>
        </w:rPr>
      </w:pPr>
      <w:r w:rsidRPr="002B6D8D">
        <w:rPr>
          <w:lang w:val="ru-RU"/>
        </w:rPr>
        <w:t>Министерство общего и профессионального образования Свердловской области, в Министерство образования и</w:t>
      </w:r>
      <w:r>
        <w:rPr>
          <w:lang w:val="ru-RU"/>
        </w:rPr>
        <w:t xml:space="preserve"> </w:t>
      </w:r>
      <w:r w:rsidRPr="002B6D8D">
        <w:rPr>
          <w:lang w:val="ru-RU"/>
        </w:rPr>
        <w:t>науки Российской Федерации, Федеральному оператору приоритетного национального проекта «Образование», а</w:t>
      </w:r>
      <w:r>
        <w:rPr>
          <w:lang w:val="ru-RU"/>
        </w:rPr>
        <w:t xml:space="preserve"> </w:t>
      </w:r>
      <w:r w:rsidRPr="002B6D8D">
        <w:rPr>
          <w:lang w:val="ru-RU"/>
        </w:rPr>
        <w:t>также другим учреждениям и организациям, принимающим участие в проведении всероссийских олимпиад, для</w:t>
      </w:r>
      <w:r>
        <w:rPr>
          <w:lang w:val="ru-RU"/>
        </w:rPr>
        <w:t xml:space="preserve"> </w:t>
      </w:r>
      <w:r w:rsidRPr="002B6D8D">
        <w:rPr>
          <w:lang w:val="ru-RU"/>
        </w:rPr>
        <w:t>достижения вышеуказанных целей.</w:t>
      </w:r>
    </w:p>
    <w:p w14:paraId="59E0C53A" w14:textId="77777777" w:rsidR="002B6D8D" w:rsidRPr="002B6D8D" w:rsidRDefault="002B6D8D" w:rsidP="002B6D8D">
      <w:pPr>
        <w:ind w:firstLine="708"/>
        <w:jc w:val="both"/>
        <w:rPr>
          <w:lang w:val="ru-RU"/>
        </w:rPr>
      </w:pPr>
      <w:r w:rsidRPr="002B6D8D">
        <w:rPr>
          <w:lang w:val="ru-RU"/>
        </w:rPr>
        <w:t>Обработку персональных данных разрешаю на срок, необходимый для достижения вышеуказанных</w:t>
      </w:r>
    </w:p>
    <w:p w14:paraId="1EFB3251" w14:textId="77777777" w:rsidR="002B6D8D" w:rsidRPr="002B6D8D" w:rsidRDefault="002B6D8D" w:rsidP="002B6D8D">
      <w:pPr>
        <w:jc w:val="both"/>
        <w:rPr>
          <w:lang w:val="ru-RU"/>
        </w:rPr>
      </w:pPr>
      <w:r w:rsidRPr="002B6D8D">
        <w:rPr>
          <w:lang w:val="ru-RU"/>
        </w:rPr>
        <w:t>целей.</w:t>
      </w:r>
    </w:p>
    <w:p w14:paraId="25C604A6" w14:textId="77777777" w:rsidR="002B6D8D" w:rsidRPr="002B6D8D" w:rsidRDefault="002B6D8D" w:rsidP="002B6D8D">
      <w:pPr>
        <w:ind w:firstLine="708"/>
        <w:jc w:val="both"/>
        <w:rPr>
          <w:lang w:val="ru-RU"/>
        </w:rPr>
      </w:pPr>
      <w:r w:rsidRPr="002B6D8D">
        <w:rPr>
          <w:lang w:val="ru-RU"/>
        </w:rPr>
        <w:t>Подтверждаю, что с порядком отзыва согласия на обработку персональных данных в соответствии с п.5</w:t>
      </w:r>
      <w:r>
        <w:rPr>
          <w:lang w:val="ru-RU"/>
        </w:rPr>
        <w:t xml:space="preserve"> </w:t>
      </w:r>
      <w:r w:rsidRPr="002B6D8D">
        <w:rPr>
          <w:lang w:val="ru-RU"/>
        </w:rPr>
        <w:t xml:space="preserve">ст.21 Федерального закона </w:t>
      </w:r>
      <w:proofErr w:type="spellStart"/>
      <w:r w:rsidRPr="002B6D8D">
        <w:rPr>
          <w:lang w:val="ru-RU"/>
        </w:rPr>
        <w:t>No</w:t>
      </w:r>
      <w:proofErr w:type="spellEnd"/>
      <w:r w:rsidRPr="002B6D8D">
        <w:rPr>
          <w:lang w:val="ru-RU"/>
        </w:rPr>
        <w:t xml:space="preserve"> 152-ФЗ от 27.07.2006 «О персональных данных» ознакомлен(а).</w:t>
      </w:r>
    </w:p>
    <w:p w14:paraId="38AD2920" w14:textId="77777777" w:rsidR="002B6D8D" w:rsidRPr="002B6D8D" w:rsidRDefault="002B6D8D" w:rsidP="002B6D8D">
      <w:pPr>
        <w:ind w:firstLine="708"/>
        <w:jc w:val="both"/>
        <w:rPr>
          <w:lang w:val="ru-RU"/>
        </w:rPr>
      </w:pPr>
      <w:r w:rsidRPr="002B6D8D">
        <w:rPr>
          <w:lang w:val="ru-RU"/>
        </w:rPr>
        <w:t>Права и обязанности в области защиты персональных данных мне известны. С юридическими</w:t>
      </w:r>
    </w:p>
    <w:p w14:paraId="660F7BC7" w14:textId="77777777" w:rsidR="002B6D8D" w:rsidRDefault="002B6D8D" w:rsidP="002B6D8D">
      <w:pPr>
        <w:jc w:val="both"/>
        <w:rPr>
          <w:lang w:val="ru-RU"/>
        </w:rPr>
      </w:pPr>
      <w:r w:rsidRPr="002B6D8D">
        <w:rPr>
          <w:lang w:val="ru-RU"/>
        </w:rPr>
        <w:t>последствиями автоматизированной обработки персональных данных ознакомлен(а).</w:t>
      </w:r>
    </w:p>
    <w:p w14:paraId="7B0C623F" w14:textId="77777777" w:rsidR="00BC1848" w:rsidRPr="002B6D8D" w:rsidRDefault="00BC1848" w:rsidP="002B6D8D">
      <w:pPr>
        <w:jc w:val="both"/>
        <w:rPr>
          <w:lang w:val="ru-RU"/>
        </w:rPr>
      </w:pPr>
    </w:p>
    <w:p w14:paraId="25220CBD" w14:textId="77777777" w:rsidR="002B6D8D" w:rsidRPr="002B6D8D" w:rsidRDefault="002B6D8D" w:rsidP="00BC1848">
      <w:pPr>
        <w:jc w:val="right"/>
        <w:rPr>
          <w:lang w:val="ru-RU"/>
        </w:rPr>
      </w:pPr>
      <w:r w:rsidRPr="002B6D8D">
        <w:rPr>
          <w:lang w:val="ru-RU"/>
        </w:rPr>
        <w:t>________________ /___________________/</w:t>
      </w:r>
    </w:p>
    <w:p w14:paraId="264F8042" w14:textId="77777777" w:rsidR="00836506" w:rsidRDefault="002B6D8D" w:rsidP="00BC1848">
      <w:pPr>
        <w:jc w:val="right"/>
        <w:rPr>
          <w:lang w:val="ru-RU"/>
        </w:rPr>
      </w:pPr>
      <w:r w:rsidRPr="002B6D8D">
        <w:rPr>
          <w:lang w:val="ru-RU"/>
        </w:rPr>
        <w:t>«___» _________ 20___г.</w:t>
      </w:r>
    </w:p>
    <w:p w14:paraId="4AA87A71" w14:textId="77777777" w:rsidR="00470AD1" w:rsidRDefault="00470AD1">
      <w:pPr>
        <w:suppressAutoHyphens w:val="0"/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14:paraId="141998F5" w14:textId="28E0945D" w:rsidR="00467F6C" w:rsidRPr="00467F6C" w:rsidRDefault="00467F6C" w:rsidP="00467F6C">
      <w:pPr>
        <w:jc w:val="right"/>
        <w:rPr>
          <w:lang w:val="ru-RU"/>
        </w:rPr>
      </w:pPr>
      <w:r w:rsidRPr="00467F6C">
        <w:rPr>
          <w:lang w:val="ru-RU"/>
        </w:rPr>
        <w:lastRenderedPageBreak/>
        <w:t xml:space="preserve">Приложение № </w:t>
      </w:r>
      <w:r w:rsidR="007B0A60">
        <w:rPr>
          <w:lang w:val="ru-RU"/>
        </w:rPr>
        <w:t>6</w:t>
      </w:r>
      <w:r w:rsidRPr="00467F6C">
        <w:rPr>
          <w:lang w:val="ru-RU"/>
        </w:rPr>
        <w:t xml:space="preserve"> к приказу Управления</w:t>
      </w:r>
    </w:p>
    <w:p w14:paraId="174BB967" w14:textId="350D9E5C" w:rsidR="00BC1848" w:rsidRDefault="00467F6C" w:rsidP="00467F6C">
      <w:pPr>
        <w:jc w:val="right"/>
        <w:rPr>
          <w:lang w:val="ru-RU"/>
        </w:rPr>
      </w:pPr>
      <w:r w:rsidRPr="00467F6C">
        <w:rPr>
          <w:lang w:val="ru-RU"/>
        </w:rPr>
        <w:t xml:space="preserve"> образования ААГО от 01.09.2022 № 189-од</w:t>
      </w:r>
    </w:p>
    <w:p w14:paraId="4F146FCC" w14:textId="77777777" w:rsidR="00BC1848" w:rsidRDefault="00BC1848" w:rsidP="00BC1848">
      <w:pPr>
        <w:jc w:val="right"/>
        <w:rPr>
          <w:lang w:val="ru-RU"/>
        </w:rPr>
      </w:pPr>
    </w:p>
    <w:p w14:paraId="5E11B49B" w14:textId="77777777" w:rsidR="00BC1848" w:rsidRDefault="00BC1848" w:rsidP="00BC1848">
      <w:pPr>
        <w:jc w:val="right"/>
        <w:rPr>
          <w:lang w:val="ru-RU"/>
        </w:rPr>
      </w:pPr>
    </w:p>
    <w:p w14:paraId="03E5C9BC" w14:textId="2601F66F" w:rsidR="00470AD1" w:rsidRDefault="00470AD1" w:rsidP="007B0A60">
      <w:pPr>
        <w:jc w:val="right"/>
        <w:rPr>
          <w:lang w:val="ru-RU"/>
        </w:rPr>
      </w:pPr>
    </w:p>
    <w:p w14:paraId="424FEDA4" w14:textId="77777777" w:rsidR="0070570C" w:rsidRPr="0070570C" w:rsidRDefault="0070570C" w:rsidP="0070570C">
      <w:pPr>
        <w:suppressAutoHyphens w:val="0"/>
        <w:spacing w:after="200" w:line="276" w:lineRule="auto"/>
        <w:jc w:val="center"/>
        <w:rPr>
          <w:lang w:val="ru-RU"/>
        </w:rPr>
      </w:pPr>
      <w:r w:rsidRPr="0070570C">
        <w:rPr>
          <w:b/>
          <w:bCs/>
          <w:lang w:val="ru-RU"/>
        </w:rPr>
        <w:t>График консультационных вебинаров по организации и проведению школьного и муниципального этапов всероссийской олимпиады школьников 2023-24 учебного года</w:t>
      </w:r>
    </w:p>
    <w:p w14:paraId="0F5C921C" w14:textId="68214B20" w:rsidR="0070570C" w:rsidRDefault="0070570C" w:rsidP="0070570C">
      <w:pPr>
        <w:suppressAutoHyphens w:val="0"/>
        <w:spacing w:after="200" w:line="276" w:lineRule="auto"/>
        <w:rPr>
          <w:i/>
          <w:iCs/>
          <w:lang w:val="ru-RU"/>
        </w:rPr>
      </w:pPr>
      <w:r w:rsidRPr="0070570C">
        <w:rPr>
          <w:b/>
          <w:bCs/>
          <w:lang w:val="ru-RU"/>
        </w:rPr>
        <w:t>Участники вебинара:</w:t>
      </w:r>
      <w:r w:rsidRPr="0070570C">
        <w:rPr>
          <w:lang w:val="ru-RU"/>
        </w:rPr>
        <w:t> </w:t>
      </w:r>
      <w:r w:rsidRPr="0070570C">
        <w:rPr>
          <w:i/>
          <w:iCs/>
          <w:lang w:val="ru-RU"/>
        </w:rPr>
        <w:t>организаторы, представители предметно-методических комиссий, члены жюри и апелляционных комиссий школьного и муниципального этапов</w:t>
      </w:r>
      <w:r w:rsidRPr="0070570C">
        <w:rPr>
          <w:lang w:val="ru-RU"/>
        </w:rPr>
        <w:t> </w:t>
      </w:r>
      <w:r w:rsidRPr="0070570C">
        <w:rPr>
          <w:i/>
          <w:iCs/>
          <w:lang w:val="ru-RU"/>
        </w:rPr>
        <w:t>олимпиады</w:t>
      </w:r>
    </w:p>
    <w:p w14:paraId="776383DA" w14:textId="77777777" w:rsidR="0070570C" w:rsidRPr="0070570C" w:rsidRDefault="0070570C" w:rsidP="0070570C">
      <w:pPr>
        <w:suppressAutoHyphens w:val="0"/>
        <w:spacing w:after="200" w:line="276" w:lineRule="auto"/>
        <w:rPr>
          <w:lang w:val="ru-RU"/>
        </w:rPr>
      </w:pPr>
      <w:r w:rsidRPr="0070570C">
        <w:rPr>
          <w:b/>
          <w:bCs/>
          <w:lang w:val="ru-RU"/>
        </w:rPr>
        <w:t>Регистрация на консультационные вебинары по организации и проведению школьного</w:t>
      </w:r>
      <w:r w:rsidRPr="0070570C">
        <w:rPr>
          <w:b/>
          <w:bCs/>
          <w:lang w:val="ru-RU"/>
        </w:rPr>
        <w:br/>
        <w:t>и муниципального этапов всероссийской олимпиады школьников будет доступна</w:t>
      </w:r>
      <w:r w:rsidRPr="0070570C">
        <w:rPr>
          <w:b/>
          <w:bCs/>
          <w:lang w:val="ru-RU"/>
        </w:rPr>
        <w:br/>
        <w:t>с 07.09.2023 г.</w:t>
      </w:r>
    </w:p>
    <w:p w14:paraId="604BE92F" w14:textId="6974AC39" w:rsidR="0070570C" w:rsidRPr="0070570C" w:rsidRDefault="0070570C" w:rsidP="0070570C">
      <w:pPr>
        <w:suppressAutoHyphens w:val="0"/>
        <w:spacing w:after="200" w:line="276" w:lineRule="auto"/>
        <w:rPr>
          <w:lang w:val="ru-RU"/>
        </w:rPr>
      </w:pPr>
      <w:r>
        <w:rPr>
          <w:lang w:val="ru-RU"/>
        </w:rPr>
        <w:t xml:space="preserve">По ссылке </w:t>
      </w:r>
      <w:hyperlink r:id="rId8" w:history="1">
        <w:r w:rsidRPr="00D32778">
          <w:rPr>
            <w:rStyle w:val="ad"/>
            <w:lang w:val="ru-RU"/>
          </w:rPr>
          <w:t>https://vserosolimp.edsoo.ru/school_way</w:t>
        </w:r>
      </w:hyperlink>
      <w:r>
        <w:rPr>
          <w:lang w:val="ru-RU"/>
        </w:rPr>
        <w:t xml:space="preserve"> </w:t>
      </w:r>
    </w:p>
    <w:p w14:paraId="6D5DF45E" w14:textId="7F6C950F" w:rsidR="0070570C" w:rsidRPr="0070570C" w:rsidRDefault="0070570C" w:rsidP="0070570C">
      <w:pPr>
        <w:suppressAutoHyphens w:val="0"/>
        <w:spacing w:after="200" w:line="276" w:lineRule="auto"/>
        <w:rPr>
          <w:lang w:val="ru-RU"/>
        </w:rPr>
      </w:pPr>
      <w:r w:rsidRPr="0070570C">
        <w:rPr>
          <w:lang w:val="ru-RU"/>
        </w:rPr>
        <w:fldChar w:fldCharType="begin"/>
      </w:r>
      <w:r w:rsidRPr="0070570C">
        <w:rPr>
          <w:lang w:val="ru-RU"/>
        </w:rPr>
        <w:instrText xml:space="preserve"> INCLUDEPICTURE "https://thumb.tildacdn.com/tild6439-3438-4434-b365-396562383063/-/format/webp/photo.jpg" \* MERGEFORMATINET </w:instrText>
      </w:r>
      <w:r w:rsidRPr="0070570C">
        <w:rPr>
          <w:lang w:val="ru-RU"/>
        </w:rPr>
        <w:fldChar w:fldCharType="separate"/>
      </w:r>
      <w:r w:rsidR="001F0970">
        <w:rPr>
          <w:lang w:val="ru-RU"/>
        </w:rPr>
        <w:pict w14:anchorId="798D71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70570C">
        <w:rPr>
          <w:lang w:val="ru-RU"/>
        </w:rPr>
        <w:fldChar w:fldCharType="end"/>
      </w:r>
    </w:p>
    <w:p w14:paraId="3457D704" w14:textId="5EFE4AB8" w:rsidR="00470AD1" w:rsidRDefault="00470AD1">
      <w:pPr>
        <w:suppressAutoHyphens w:val="0"/>
        <w:spacing w:after="200" w:line="276" w:lineRule="auto"/>
        <w:rPr>
          <w:lang w:val="ru-RU"/>
        </w:rPr>
      </w:pPr>
    </w:p>
    <w:sectPr w:rsidR="00470AD1" w:rsidSect="00826013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D7051" w14:textId="77777777" w:rsidR="001F0970" w:rsidRDefault="001F0970" w:rsidP="007B0A60">
      <w:r>
        <w:separator/>
      </w:r>
    </w:p>
  </w:endnote>
  <w:endnote w:type="continuationSeparator" w:id="0">
    <w:p w14:paraId="431971CA" w14:textId="77777777" w:rsidR="001F0970" w:rsidRDefault="001F0970" w:rsidP="007B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A4FCF" w14:textId="77777777" w:rsidR="001F0970" w:rsidRDefault="001F0970" w:rsidP="007B0A60">
      <w:r>
        <w:separator/>
      </w:r>
    </w:p>
  </w:footnote>
  <w:footnote w:type="continuationSeparator" w:id="0">
    <w:p w14:paraId="3255BECC" w14:textId="77777777" w:rsidR="001F0970" w:rsidRDefault="001F0970" w:rsidP="007B0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20422D4F"/>
    <w:multiLevelType w:val="hybridMultilevel"/>
    <w:tmpl w:val="90D49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A3DD4"/>
    <w:multiLevelType w:val="multilevel"/>
    <w:tmpl w:val="402655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FF7B03"/>
    <w:multiLevelType w:val="hybridMultilevel"/>
    <w:tmpl w:val="EE5831C2"/>
    <w:lvl w:ilvl="0" w:tplc="177419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16C33F7"/>
    <w:multiLevelType w:val="hybridMultilevel"/>
    <w:tmpl w:val="B2FC1E88"/>
    <w:lvl w:ilvl="0" w:tplc="CA06018E">
      <w:start w:val="1"/>
      <w:numFmt w:val="bullet"/>
      <w:lvlText w:val="-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B45D1A">
      <w:start w:val="1"/>
      <w:numFmt w:val="bullet"/>
      <w:lvlText w:val="o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A8404A">
      <w:start w:val="1"/>
      <w:numFmt w:val="bullet"/>
      <w:lvlText w:val="▪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D6DBDE">
      <w:start w:val="1"/>
      <w:numFmt w:val="bullet"/>
      <w:lvlText w:val="•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A81628">
      <w:start w:val="1"/>
      <w:numFmt w:val="bullet"/>
      <w:lvlText w:val="o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7CD638">
      <w:start w:val="1"/>
      <w:numFmt w:val="bullet"/>
      <w:lvlText w:val="▪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288A00">
      <w:start w:val="1"/>
      <w:numFmt w:val="bullet"/>
      <w:lvlText w:val="•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EAEA70">
      <w:start w:val="1"/>
      <w:numFmt w:val="bullet"/>
      <w:lvlText w:val="o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1A9F54">
      <w:start w:val="1"/>
      <w:numFmt w:val="bullet"/>
      <w:lvlText w:val="▪"/>
      <w:lvlJc w:val="left"/>
      <w:pPr>
        <w:ind w:left="6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F66E9E"/>
    <w:multiLevelType w:val="hybridMultilevel"/>
    <w:tmpl w:val="EE5831C2"/>
    <w:lvl w:ilvl="0" w:tplc="177419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B500C36"/>
    <w:multiLevelType w:val="hybridMultilevel"/>
    <w:tmpl w:val="3E302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3324C"/>
    <w:multiLevelType w:val="hybridMultilevel"/>
    <w:tmpl w:val="EE5831C2"/>
    <w:lvl w:ilvl="0" w:tplc="177419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718"/>
    <w:rsid w:val="00022B66"/>
    <w:rsid w:val="00030FD1"/>
    <w:rsid w:val="000359BD"/>
    <w:rsid w:val="000E24E6"/>
    <w:rsid w:val="0013271C"/>
    <w:rsid w:val="00136B93"/>
    <w:rsid w:val="0016093B"/>
    <w:rsid w:val="001742DD"/>
    <w:rsid w:val="001868F0"/>
    <w:rsid w:val="001D3A28"/>
    <w:rsid w:val="001F0970"/>
    <w:rsid w:val="002A1BAB"/>
    <w:rsid w:val="002B6D8D"/>
    <w:rsid w:val="003420BE"/>
    <w:rsid w:val="00343421"/>
    <w:rsid w:val="00382531"/>
    <w:rsid w:val="003C2E70"/>
    <w:rsid w:val="003E0FD4"/>
    <w:rsid w:val="00467F6C"/>
    <w:rsid w:val="00470AD1"/>
    <w:rsid w:val="00477D03"/>
    <w:rsid w:val="00480730"/>
    <w:rsid w:val="00487493"/>
    <w:rsid w:val="00492456"/>
    <w:rsid w:val="004B1B11"/>
    <w:rsid w:val="004C3EAF"/>
    <w:rsid w:val="004D5F05"/>
    <w:rsid w:val="005A3DA4"/>
    <w:rsid w:val="005A4636"/>
    <w:rsid w:val="005D110D"/>
    <w:rsid w:val="005E23F3"/>
    <w:rsid w:val="005E6D26"/>
    <w:rsid w:val="005F43FD"/>
    <w:rsid w:val="006017B1"/>
    <w:rsid w:val="006712EF"/>
    <w:rsid w:val="006717AB"/>
    <w:rsid w:val="006B3004"/>
    <w:rsid w:val="006D7079"/>
    <w:rsid w:val="006E3B96"/>
    <w:rsid w:val="0070570C"/>
    <w:rsid w:val="00721B4A"/>
    <w:rsid w:val="00732A61"/>
    <w:rsid w:val="007567F7"/>
    <w:rsid w:val="007B0A60"/>
    <w:rsid w:val="007C47B8"/>
    <w:rsid w:val="00803B0A"/>
    <w:rsid w:val="00826013"/>
    <w:rsid w:val="00836506"/>
    <w:rsid w:val="00840FBE"/>
    <w:rsid w:val="00845D1E"/>
    <w:rsid w:val="008B6571"/>
    <w:rsid w:val="009011B2"/>
    <w:rsid w:val="00933E78"/>
    <w:rsid w:val="009D74AE"/>
    <w:rsid w:val="00A7484B"/>
    <w:rsid w:val="00A7597D"/>
    <w:rsid w:val="00A87A87"/>
    <w:rsid w:val="00AC1611"/>
    <w:rsid w:val="00AF0D2B"/>
    <w:rsid w:val="00AF3BB5"/>
    <w:rsid w:val="00B15FAC"/>
    <w:rsid w:val="00B27CE4"/>
    <w:rsid w:val="00B56043"/>
    <w:rsid w:val="00BC1848"/>
    <w:rsid w:val="00C00163"/>
    <w:rsid w:val="00C00818"/>
    <w:rsid w:val="00C6322F"/>
    <w:rsid w:val="00C66DC0"/>
    <w:rsid w:val="00CA34F9"/>
    <w:rsid w:val="00CE686D"/>
    <w:rsid w:val="00D1187D"/>
    <w:rsid w:val="00D16195"/>
    <w:rsid w:val="00D52B90"/>
    <w:rsid w:val="00D63E7A"/>
    <w:rsid w:val="00D72259"/>
    <w:rsid w:val="00DB5A52"/>
    <w:rsid w:val="00DD4070"/>
    <w:rsid w:val="00DD5A61"/>
    <w:rsid w:val="00DE46E3"/>
    <w:rsid w:val="00DE55A5"/>
    <w:rsid w:val="00DF09B8"/>
    <w:rsid w:val="00E0711B"/>
    <w:rsid w:val="00E35D7B"/>
    <w:rsid w:val="00E669C6"/>
    <w:rsid w:val="00EA4613"/>
    <w:rsid w:val="00EA68D5"/>
    <w:rsid w:val="00EF2718"/>
    <w:rsid w:val="00F13D80"/>
    <w:rsid w:val="00F57124"/>
    <w:rsid w:val="00F640D8"/>
    <w:rsid w:val="00F8722C"/>
    <w:rsid w:val="00FB2D07"/>
    <w:rsid w:val="00FB3667"/>
    <w:rsid w:val="00FB4D73"/>
    <w:rsid w:val="00FF65B6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FD14"/>
  <w15:docId w15:val="{9656690B-09B9-4129-9D3B-C268169A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1">
    <w:name w:val="heading 1"/>
    <w:basedOn w:val="a"/>
    <w:link w:val="10"/>
    <w:uiPriority w:val="9"/>
    <w:qFormat/>
    <w:rsid w:val="00467F6C"/>
    <w:pPr>
      <w:widowControl w:val="0"/>
      <w:suppressAutoHyphens w:val="0"/>
      <w:autoSpaceDE w:val="0"/>
      <w:autoSpaceDN w:val="0"/>
      <w:ind w:left="334"/>
      <w:jc w:val="center"/>
      <w:outlineLvl w:val="0"/>
    </w:pPr>
    <w:rPr>
      <w:b/>
      <w:bCs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EAF"/>
    <w:pPr>
      <w:ind w:left="720"/>
      <w:contextualSpacing/>
    </w:pPr>
  </w:style>
  <w:style w:type="character" w:customStyle="1" w:styleId="3">
    <w:name w:val="Основной текст (3)_"/>
    <w:link w:val="30"/>
    <w:rsid w:val="005E6D26"/>
    <w:rPr>
      <w:rFonts w:eastAsia="Andale Sans UI"/>
      <w:i/>
      <w:iCs/>
      <w:spacing w:val="2"/>
      <w:kern w:val="2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E6D26"/>
    <w:pPr>
      <w:widowControl w:val="0"/>
      <w:shd w:val="clear" w:color="auto" w:fill="FFFFFF"/>
      <w:suppressAutoHyphens w:val="0"/>
      <w:spacing w:before="840" w:line="269" w:lineRule="exact"/>
    </w:pPr>
    <w:rPr>
      <w:rFonts w:asciiTheme="minorHAnsi" w:eastAsia="Andale Sans UI" w:hAnsiTheme="minorHAnsi" w:cstheme="minorBidi"/>
      <w:i/>
      <w:iCs/>
      <w:spacing w:val="2"/>
      <w:kern w:val="2"/>
      <w:sz w:val="21"/>
      <w:szCs w:val="21"/>
      <w:lang w:val="ru-RU" w:eastAsia="en-US"/>
    </w:rPr>
  </w:style>
  <w:style w:type="character" w:customStyle="1" w:styleId="2">
    <w:name w:val="Основной текст (2)"/>
    <w:basedOn w:val="a0"/>
    <w:rsid w:val="005F4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4">
    <w:name w:val="Содержимое таблицы"/>
    <w:basedOn w:val="a"/>
    <w:rsid w:val="000359BD"/>
    <w:pPr>
      <w:suppressLineNumbers/>
    </w:pPr>
  </w:style>
  <w:style w:type="character" w:customStyle="1" w:styleId="20">
    <w:name w:val="Основной текст (2) + Курсив"/>
    <w:basedOn w:val="a0"/>
    <w:rsid w:val="00BC18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a0"/>
    <w:rsid w:val="00BC1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C1848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C1848"/>
    <w:pPr>
      <w:widowControl w:val="0"/>
      <w:shd w:val="clear" w:color="auto" w:fill="FFFFFF"/>
      <w:suppressAutoHyphens w:val="0"/>
      <w:spacing w:before="300" w:line="336" w:lineRule="exact"/>
      <w:jc w:val="both"/>
    </w:pPr>
    <w:rPr>
      <w:i/>
      <w:iCs/>
      <w:sz w:val="26"/>
      <w:szCs w:val="26"/>
      <w:lang w:val="ru-RU" w:eastAsia="en-US"/>
    </w:rPr>
  </w:style>
  <w:style w:type="character" w:customStyle="1" w:styleId="21">
    <w:name w:val="Основной текст (2)_"/>
    <w:basedOn w:val="a0"/>
    <w:rsid w:val="00E35D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CA34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4F9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10">
    <w:name w:val="Заголовок 1 Знак"/>
    <w:basedOn w:val="a0"/>
    <w:link w:val="1"/>
    <w:uiPriority w:val="9"/>
    <w:rsid w:val="00467F6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"/>
    <w:basedOn w:val="a"/>
    <w:link w:val="a8"/>
    <w:uiPriority w:val="1"/>
    <w:semiHidden/>
    <w:unhideWhenUsed/>
    <w:qFormat/>
    <w:rsid w:val="00467F6C"/>
    <w:pPr>
      <w:widowControl w:val="0"/>
      <w:suppressAutoHyphens w:val="0"/>
      <w:autoSpaceDE w:val="0"/>
      <w:autoSpaceDN w:val="0"/>
    </w:pPr>
    <w:rPr>
      <w:sz w:val="28"/>
      <w:szCs w:val="28"/>
      <w:lang w:val="ru-RU"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467F6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67F6C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ru-RU" w:eastAsia="en-US"/>
    </w:rPr>
  </w:style>
  <w:style w:type="table" w:customStyle="1" w:styleId="TableNormal">
    <w:name w:val="Table Normal"/>
    <w:uiPriority w:val="2"/>
    <w:semiHidden/>
    <w:qFormat/>
    <w:rsid w:val="00467F6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7B0A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0A60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unhideWhenUsed/>
    <w:rsid w:val="007B0A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0A60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11">
    <w:name w:val="Абзац списка1"/>
    <w:rsid w:val="00C66DC0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ad">
    <w:name w:val="Hyperlink"/>
    <w:basedOn w:val="a0"/>
    <w:uiPriority w:val="99"/>
    <w:unhideWhenUsed/>
    <w:rsid w:val="0070570C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705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3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1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rosolimp.edsoo.ru/school_wa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tiuo.profi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9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kcsso mbuago</cp:lastModifiedBy>
  <cp:revision>32</cp:revision>
  <cp:lastPrinted>2023-08-31T05:43:00Z</cp:lastPrinted>
  <dcterms:created xsi:type="dcterms:W3CDTF">2015-08-21T03:39:00Z</dcterms:created>
  <dcterms:modified xsi:type="dcterms:W3CDTF">2023-08-31T05:59:00Z</dcterms:modified>
</cp:coreProperties>
</file>